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66C51C" w14:textId="77777777" w:rsidR="00422156" w:rsidRPr="00E908F1" w:rsidRDefault="00422156" w:rsidP="00422156">
      <w:pPr>
        <w:spacing w:line="360" w:lineRule="auto"/>
        <w:ind w:left="5246" w:firstLine="708"/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t>Załącznik nr 5 do ogłoszenia</w:t>
      </w:r>
    </w:p>
    <w:p w14:paraId="66A491B2" w14:textId="77777777" w:rsidR="00422156" w:rsidRPr="00E908F1" w:rsidRDefault="00422156" w:rsidP="00422156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14:paraId="5276414A" w14:textId="77777777" w:rsidR="00422156" w:rsidRPr="00E908F1" w:rsidRDefault="00422156" w:rsidP="00422156">
      <w:pPr>
        <w:spacing w:line="100" w:lineRule="atLeast"/>
        <w:ind w:left="3540" w:firstLine="708"/>
        <w:jc w:val="center"/>
        <w:rPr>
          <w:rFonts w:eastAsia="Times New Roman" w:cs="Times New Roman"/>
          <w:b/>
        </w:rPr>
      </w:pPr>
    </w:p>
    <w:p w14:paraId="1DB395BE" w14:textId="77777777" w:rsidR="00422156" w:rsidRPr="00E908F1" w:rsidRDefault="00422156" w:rsidP="00422156">
      <w:pPr>
        <w:rPr>
          <w:rFonts w:eastAsia="Times New Roman" w:cs="Times New Roman"/>
          <w:b/>
          <w:u w:val="single"/>
        </w:rPr>
      </w:pPr>
      <w:r w:rsidRPr="00E908F1">
        <w:rPr>
          <w:rFonts w:eastAsia="Times New Roman" w:cs="Times New Roman"/>
          <w:b/>
          <w:u w:val="single"/>
        </w:rPr>
        <w:t>Wykonawca:</w:t>
      </w:r>
    </w:p>
    <w:p w14:paraId="0D84560B" w14:textId="77777777" w:rsidR="00422156" w:rsidRPr="00E908F1" w:rsidRDefault="00422156" w:rsidP="00422156">
      <w:pPr>
        <w:rPr>
          <w:rFonts w:eastAsia="Times New Roman" w:cs="Times New Roman"/>
          <w:b/>
          <w:sz w:val="16"/>
          <w:szCs w:val="16"/>
          <w:u w:val="single"/>
        </w:rPr>
      </w:pPr>
    </w:p>
    <w:p w14:paraId="28E5AA6E" w14:textId="77777777" w:rsidR="00422156" w:rsidRPr="00E908F1" w:rsidRDefault="00422156" w:rsidP="00422156">
      <w:pPr>
        <w:tabs>
          <w:tab w:val="left" w:pos="4534"/>
        </w:tabs>
        <w:spacing w:line="360" w:lineRule="auto"/>
        <w:ind w:right="4536"/>
        <w:rPr>
          <w:rFonts w:eastAsia="Times New Roman" w:cs="Times New Roman"/>
          <w:sz w:val="21"/>
          <w:szCs w:val="21"/>
        </w:rPr>
      </w:pPr>
      <w:r w:rsidRPr="00E908F1">
        <w:rPr>
          <w:rFonts w:eastAsia="Times New Roman" w:cs="Times New Roman"/>
          <w:sz w:val="21"/>
          <w:szCs w:val="21"/>
        </w:rPr>
        <w:t>………………………………………………………....………………………………………………………</w:t>
      </w:r>
    </w:p>
    <w:p w14:paraId="0DC80DEA" w14:textId="77777777" w:rsidR="00422156" w:rsidRPr="00E908F1" w:rsidRDefault="00422156" w:rsidP="00422156">
      <w:pPr>
        <w:spacing w:line="360" w:lineRule="auto"/>
        <w:ind w:right="4534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(pełna nazwa/firma, adres, w zależności od podmiotu: NIP/PESEL, KRS/</w:t>
      </w:r>
      <w:proofErr w:type="spellStart"/>
      <w:r w:rsidRPr="00E908F1">
        <w:rPr>
          <w:rFonts w:eastAsia="Times New Roman" w:cs="Times New Roman"/>
          <w:i/>
          <w:sz w:val="18"/>
          <w:szCs w:val="18"/>
        </w:rPr>
        <w:t>CEiDG</w:t>
      </w:r>
      <w:proofErr w:type="spellEnd"/>
      <w:r w:rsidRPr="00E908F1">
        <w:rPr>
          <w:rFonts w:eastAsia="Times New Roman" w:cs="Times New Roman"/>
          <w:i/>
          <w:sz w:val="18"/>
          <w:szCs w:val="18"/>
        </w:rPr>
        <w:t>)</w:t>
      </w:r>
    </w:p>
    <w:p w14:paraId="4ECA7637" w14:textId="77777777" w:rsidR="00422156" w:rsidRPr="00E908F1" w:rsidRDefault="00422156" w:rsidP="00422156">
      <w:pPr>
        <w:spacing w:line="360" w:lineRule="auto"/>
        <w:rPr>
          <w:rFonts w:eastAsia="Times New Roman" w:cs="Times New Roman"/>
          <w:u w:val="single"/>
        </w:rPr>
      </w:pPr>
      <w:r w:rsidRPr="00E908F1">
        <w:rPr>
          <w:rFonts w:eastAsia="Times New Roman" w:cs="Times New Roman"/>
          <w:u w:val="single"/>
        </w:rPr>
        <w:t>reprezentowany przez:</w:t>
      </w:r>
    </w:p>
    <w:p w14:paraId="4825FC43" w14:textId="77777777" w:rsidR="00422156" w:rsidRPr="00E908F1" w:rsidRDefault="00422156" w:rsidP="00422156">
      <w:pPr>
        <w:spacing w:line="360" w:lineRule="auto"/>
        <w:ind w:right="4534"/>
        <w:rPr>
          <w:rFonts w:cs="Times New Roman"/>
        </w:rPr>
      </w:pPr>
      <w:r w:rsidRPr="00E908F1">
        <w:rPr>
          <w:rFonts w:eastAsia="Times New Roman" w:cs="Times New Roman"/>
          <w:sz w:val="21"/>
          <w:szCs w:val="21"/>
        </w:rPr>
        <w:t>………………………………………………………..</w:t>
      </w:r>
    </w:p>
    <w:p w14:paraId="744B7FD6" w14:textId="77777777" w:rsidR="00422156" w:rsidRPr="00E908F1" w:rsidRDefault="00422156" w:rsidP="00422156">
      <w:pPr>
        <w:spacing w:line="360" w:lineRule="auto"/>
        <w:ind w:right="4534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(imię, nazwisko, stanowisko/podstawa do reprezentacji)</w:t>
      </w:r>
    </w:p>
    <w:p w14:paraId="0F742B5B" w14:textId="77777777" w:rsidR="00422156" w:rsidRPr="00E908F1" w:rsidRDefault="00422156" w:rsidP="00422156">
      <w:pPr>
        <w:rPr>
          <w:rFonts w:eastAsia="Times New Roman" w:cs="Times New Roman"/>
          <w:sz w:val="20"/>
          <w:szCs w:val="20"/>
        </w:rPr>
      </w:pPr>
    </w:p>
    <w:p w14:paraId="76B00A36" w14:textId="77777777" w:rsidR="00422156" w:rsidRPr="00E908F1" w:rsidRDefault="00422156" w:rsidP="00422156">
      <w:pPr>
        <w:keepLines/>
        <w:autoSpaceDE w:val="0"/>
        <w:jc w:val="center"/>
        <w:rPr>
          <w:rFonts w:cs="Times New Roman"/>
        </w:rPr>
      </w:pPr>
      <w:r w:rsidRPr="00E908F1">
        <w:rPr>
          <w:rFonts w:eastAsia="Times New Roman" w:cs="Times New Roman"/>
          <w:b/>
          <w:bCs/>
          <w:color w:val="000000"/>
          <w:sz w:val="28"/>
          <w:szCs w:val="28"/>
        </w:rPr>
        <w:t xml:space="preserve">WYKAZ USŁUG WYKONANYCH, A W PRZYPADKU ŚWIADCZEŃ OKRESOWYCH LUB CIĄGŁYCH RÓWNIEŻ WYKONYWANYCH, W OKRESIE </w:t>
      </w:r>
      <w:r w:rsidRPr="00E908F1">
        <w:rPr>
          <w:rFonts w:eastAsia="Times New Roman" w:cs="Times New Roman"/>
          <w:b/>
          <w:sz w:val="28"/>
          <w:szCs w:val="28"/>
        </w:rPr>
        <w:t>OSTATNICH TRZECH LAT PRZED UPŁYWEM TERMINU SKŁADANIA OFERT, A JEŻELI OKRES PROWADZENIA DZIAŁALNOŚCI JEST KRÓTSZY – W TYM OKRESIE</w:t>
      </w:r>
    </w:p>
    <w:p w14:paraId="5A84B6BF" w14:textId="77777777" w:rsidR="00422156" w:rsidRPr="00E908F1" w:rsidRDefault="00422156" w:rsidP="00422156">
      <w:pPr>
        <w:keepLines/>
        <w:autoSpaceDE w:val="0"/>
        <w:spacing w:before="62" w:line="240" w:lineRule="atLeast"/>
        <w:rPr>
          <w:rFonts w:cs="Times New Roman"/>
        </w:rPr>
      </w:pPr>
      <w:r w:rsidRPr="00E908F1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E908F1">
        <w:rPr>
          <w:rFonts w:eastAsia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96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3341"/>
        <w:gridCol w:w="1701"/>
        <w:gridCol w:w="1418"/>
        <w:gridCol w:w="2409"/>
      </w:tblGrid>
      <w:tr w:rsidR="00422156" w:rsidRPr="00E908F1" w14:paraId="3B1E584C" w14:textId="77777777" w:rsidTr="0095213A">
        <w:trPr>
          <w:trHeight w:val="70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3A46A" w14:textId="77777777" w:rsidR="00422156" w:rsidRPr="00E908F1" w:rsidRDefault="00422156" w:rsidP="0095213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Lp.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746FA" w14:textId="77777777" w:rsidR="00422156" w:rsidRPr="00E908F1" w:rsidRDefault="00422156" w:rsidP="0095213A">
            <w:pPr>
              <w:ind w:left="72" w:right="72"/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Przedmiot zamówienia</w:t>
            </w:r>
          </w:p>
          <w:p w14:paraId="215AE82C" w14:textId="77777777" w:rsidR="00422156" w:rsidRPr="00E908F1" w:rsidRDefault="00422156" w:rsidP="0095213A">
            <w:pPr>
              <w:ind w:left="72" w:right="72"/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 xml:space="preserve">Opis rodzaju kursu, liczba </w:t>
            </w:r>
            <w:r>
              <w:rPr>
                <w:rFonts w:eastAsia="Times New Roman" w:cs="Times New Roman"/>
                <w:b/>
                <w:bCs/>
              </w:rPr>
              <w:t>uczestników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9A37F" w14:textId="77777777" w:rsidR="00422156" w:rsidRPr="00E908F1" w:rsidRDefault="00422156" w:rsidP="0095213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20BDD" w14:textId="77777777" w:rsidR="00422156" w:rsidRPr="00E908F1" w:rsidRDefault="00422156" w:rsidP="0095213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Data wykonania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DF721" w14:textId="77777777" w:rsidR="00422156" w:rsidRPr="00E908F1" w:rsidRDefault="00422156" w:rsidP="0095213A">
            <w:pPr>
              <w:jc w:val="center"/>
              <w:rPr>
                <w:rFonts w:eastAsia="Times New Roman" w:cs="Times New Roman"/>
                <w:b/>
                <w:bCs/>
              </w:rPr>
            </w:pPr>
            <w:r w:rsidRPr="00E908F1">
              <w:rPr>
                <w:rFonts w:eastAsia="Times New Roman" w:cs="Times New Roman"/>
                <w:b/>
                <w:bCs/>
              </w:rPr>
              <w:t>Podmioty, na rzecz których usługi zostały wykonane</w:t>
            </w:r>
          </w:p>
        </w:tc>
      </w:tr>
      <w:tr w:rsidR="00422156" w:rsidRPr="00E908F1" w14:paraId="2A285308" w14:textId="77777777" w:rsidTr="0095213A">
        <w:trPr>
          <w:trHeight w:val="974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2E3500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B40F3B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B8EFD2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53DA1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A2A5F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</w:tr>
      <w:tr w:rsidR="00422156" w:rsidRPr="00E908F1" w14:paraId="0D8D7E12" w14:textId="77777777" w:rsidTr="0095213A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62F8C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AFF4D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106F6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74EAFA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749F7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</w:tr>
      <w:tr w:rsidR="00422156" w:rsidRPr="00E908F1" w14:paraId="5F51C130" w14:textId="77777777" w:rsidTr="0095213A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2A3D41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7C8961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F32DE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F4650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958D6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</w:tr>
      <w:tr w:rsidR="00422156" w:rsidRPr="00E908F1" w14:paraId="4DEFCAE6" w14:textId="77777777" w:rsidTr="0095213A">
        <w:trPr>
          <w:trHeight w:val="98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6D3829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0620D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8E4871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DE7F9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91BE3" w14:textId="77777777" w:rsidR="00422156" w:rsidRPr="00E908F1" w:rsidRDefault="00422156" w:rsidP="0095213A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0347C814" w14:textId="77777777" w:rsidR="00422156" w:rsidRPr="00E908F1" w:rsidRDefault="00422156" w:rsidP="00422156">
      <w:pPr>
        <w:jc w:val="both"/>
        <w:rPr>
          <w:rFonts w:eastAsia="Times New Roman" w:cs="Times New Roman"/>
          <w:sz w:val="16"/>
          <w:szCs w:val="16"/>
        </w:rPr>
      </w:pPr>
    </w:p>
    <w:p w14:paraId="73D357AB" w14:textId="77777777" w:rsidR="00422156" w:rsidRPr="00E908F1" w:rsidRDefault="00422156" w:rsidP="00422156">
      <w:pPr>
        <w:jc w:val="both"/>
        <w:rPr>
          <w:rFonts w:eastAsia="Times New Roman" w:cs="Times New Roman"/>
          <w:sz w:val="16"/>
          <w:szCs w:val="16"/>
        </w:rPr>
      </w:pPr>
    </w:p>
    <w:p w14:paraId="0DD72201" w14:textId="77777777" w:rsidR="00422156" w:rsidRPr="00E908F1" w:rsidRDefault="00422156" w:rsidP="00422156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</w:p>
    <w:p w14:paraId="1140338B" w14:textId="77777777" w:rsidR="00422156" w:rsidRPr="00E908F1" w:rsidRDefault="00422156" w:rsidP="00422156">
      <w:pPr>
        <w:ind w:left="4254" w:firstLine="709"/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 …………………………………………</w:t>
      </w:r>
    </w:p>
    <w:p w14:paraId="6706114B" w14:textId="77777777" w:rsidR="00422156" w:rsidRPr="00E908F1" w:rsidRDefault="00422156" w:rsidP="00422156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(podpis)</w:t>
      </w:r>
    </w:p>
    <w:p w14:paraId="6ED2541E" w14:textId="77777777" w:rsidR="00422156" w:rsidRPr="00E908F1" w:rsidRDefault="00422156" w:rsidP="00422156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15F1F5FE" w14:textId="77777777" w:rsidR="00422156" w:rsidRPr="00E908F1" w:rsidRDefault="00422156" w:rsidP="00422156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7E76C4BF" w14:textId="77777777" w:rsidR="00422156" w:rsidRPr="00E908F1" w:rsidRDefault="00422156" w:rsidP="00422156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2D66CB6C" w14:textId="77777777" w:rsidR="00422156" w:rsidRPr="00E908F1" w:rsidRDefault="00422156" w:rsidP="00422156">
      <w:pPr>
        <w:jc w:val="both"/>
        <w:rPr>
          <w:rFonts w:eastAsia="Times New Roman" w:cs="Times New Roman"/>
          <w:i/>
          <w:sz w:val="18"/>
          <w:szCs w:val="18"/>
        </w:rPr>
      </w:pPr>
    </w:p>
    <w:p w14:paraId="5B96C7C6" w14:textId="77777777" w:rsidR="00422156" w:rsidRPr="00E908F1" w:rsidRDefault="00422156" w:rsidP="00422156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</w:p>
    <w:p w14:paraId="427AD317" w14:textId="77777777" w:rsidR="00422156" w:rsidRPr="00E908F1" w:rsidRDefault="00422156" w:rsidP="00422156">
      <w:pPr>
        <w:jc w:val="both"/>
        <w:rPr>
          <w:rFonts w:eastAsia="Times New Roman" w:cs="Times New Roman"/>
          <w:sz w:val="18"/>
        </w:rPr>
      </w:pPr>
      <w:r w:rsidRPr="00E908F1">
        <w:rPr>
          <w:rFonts w:eastAsia="Times New Roman" w:cs="Times New Roman"/>
          <w:sz w:val="18"/>
        </w:rPr>
        <w:tab/>
      </w:r>
    </w:p>
    <w:p w14:paraId="7D01033A" w14:textId="77777777" w:rsidR="00422156" w:rsidRPr="00E908F1" w:rsidRDefault="00422156" w:rsidP="00422156">
      <w:pPr>
        <w:shd w:val="clear" w:color="auto" w:fill="BFBFBF"/>
        <w:spacing w:line="360" w:lineRule="auto"/>
        <w:jc w:val="center"/>
        <w:rPr>
          <w:rFonts w:eastAsia="Times New Roman" w:cs="Times New Roman"/>
          <w:b/>
        </w:rPr>
      </w:pPr>
      <w:r w:rsidRPr="00E908F1">
        <w:rPr>
          <w:rFonts w:eastAsia="Times New Roman" w:cs="Times New Roman"/>
          <w:b/>
        </w:rPr>
        <w:lastRenderedPageBreak/>
        <w:t>OŚWIADCZENIE DOTYCZĄCE PODANYCH INFORMACJI:</w:t>
      </w:r>
    </w:p>
    <w:p w14:paraId="2AE5BB29" w14:textId="77777777" w:rsidR="00422156" w:rsidRPr="00E908F1" w:rsidRDefault="00422156" w:rsidP="00422156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 xml:space="preserve">Oświadczam, że wszystkie informacje podane w powyższym oświadczeniu są aktualne </w:t>
      </w:r>
      <w:r w:rsidRPr="00E908F1">
        <w:rPr>
          <w:rFonts w:eastAsia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A49EDBC" w14:textId="77777777" w:rsidR="00422156" w:rsidRPr="00E908F1" w:rsidRDefault="00422156" w:rsidP="00422156">
      <w:pPr>
        <w:spacing w:line="360" w:lineRule="auto"/>
        <w:jc w:val="both"/>
        <w:rPr>
          <w:rFonts w:eastAsia="Times New Roman" w:cs="Times New Roman"/>
          <w:sz w:val="16"/>
          <w:szCs w:val="16"/>
        </w:rPr>
      </w:pPr>
    </w:p>
    <w:p w14:paraId="113216F9" w14:textId="77777777" w:rsidR="00422156" w:rsidRPr="00E908F1" w:rsidRDefault="00422156" w:rsidP="00422156">
      <w:pPr>
        <w:spacing w:line="360" w:lineRule="auto"/>
        <w:jc w:val="both"/>
        <w:rPr>
          <w:rFonts w:cs="Times New Roman"/>
        </w:rPr>
      </w:pPr>
      <w:r w:rsidRPr="00E908F1">
        <w:rPr>
          <w:rFonts w:eastAsia="Times New Roman" w:cs="Times New Roman"/>
        </w:rPr>
        <w:t xml:space="preserve">…………….……. </w:t>
      </w:r>
      <w:r w:rsidRPr="00E908F1">
        <w:rPr>
          <w:rFonts w:eastAsia="Times New Roman" w:cs="Times New Roman"/>
          <w:i/>
          <w:sz w:val="18"/>
          <w:szCs w:val="18"/>
        </w:rPr>
        <w:t>(miejscowość)</w:t>
      </w:r>
      <w:r w:rsidRPr="00E908F1">
        <w:rPr>
          <w:rFonts w:eastAsia="Times New Roman" w:cs="Times New Roman"/>
          <w:i/>
        </w:rPr>
        <w:t xml:space="preserve">, </w:t>
      </w:r>
      <w:r w:rsidRPr="00E908F1">
        <w:rPr>
          <w:rFonts w:eastAsia="Times New Roman" w:cs="Times New Roman"/>
        </w:rPr>
        <w:t xml:space="preserve">dnia …………………. r. </w:t>
      </w:r>
    </w:p>
    <w:p w14:paraId="49A8017C" w14:textId="77777777" w:rsidR="00422156" w:rsidRPr="00E908F1" w:rsidRDefault="00422156" w:rsidP="00422156">
      <w:pPr>
        <w:spacing w:line="360" w:lineRule="auto"/>
        <w:jc w:val="both"/>
        <w:rPr>
          <w:rFonts w:eastAsia="Calibri" w:cs="Times New Roman"/>
          <w:sz w:val="12"/>
          <w:szCs w:val="12"/>
          <w:lang w:eastAsia="en-US"/>
        </w:rPr>
      </w:pPr>
    </w:p>
    <w:p w14:paraId="4D4DC046" w14:textId="77777777" w:rsidR="00422156" w:rsidRPr="00E908F1" w:rsidRDefault="00422156" w:rsidP="00422156">
      <w:pPr>
        <w:jc w:val="both"/>
        <w:rPr>
          <w:rFonts w:eastAsia="Times New Roman" w:cs="Times New Roman"/>
        </w:rPr>
      </w:pP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</w:r>
      <w:r w:rsidRPr="00E908F1">
        <w:rPr>
          <w:rFonts w:eastAsia="Times New Roman" w:cs="Times New Roman"/>
        </w:rPr>
        <w:tab/>
        <w:t>…………………………………………</w:t>
      </w:r>
    </w:p>
    <w:p w14:paraId="3AD6092F" w14:textId="77777777" w:rsidR="00422156" w:rsidRPr="00E908F1" w:rsidRDefault="00422156" w:rsidP="00422156">
      <w:pPr>
        <w:ind w:left="5664" w:firstLine="708"/>
        <w:jc w:val="both"/>
        <w:rPr>
          <w:rFonts w:eastAsia="Times New Roman" w:cs="Times New Roman"/>
          <w:i/>
          <w:sz w:val="18"/>
          <w:szCs w:val="18"/>
        </w:rPr>
      </w:pPr>
      <w:r w:rsidRPr="00E908F1">
        <w:rPr>
          <w:rFonts w:eastAsia="Times New Roman" w:cs="Times New Roman"/>
          <w:i/>
          <w:sz w:val="18"/>
          <w:szCs w:val="18"/>
        </w:rPr>
        <w:t>(podpis)</w:t>
      </w:r>
    </w:p>
    <w:p w14:paraId="402B1C0D" w14:textId="77777777" w:rsidR="00422156" w:rsidRPr="00E908F1" w:rsidRDefault="00422156" w:rsidP="00422156">
      <w:pPr>
        <w:jc w:val="both"/>
        <w:rPr>
          <w:rFonts w:eastAsia="Times New Roman" w:cs="Times New Roman"/>
        </w:rPr>
      </w:pPr>
    </w:p>
    <w:p w14:paraId="50DFFF9B" w14:textId="77777777" w:rsidR="00422156" w:rsidRPr="00E908F1" w:rsidRDefault="00422156" w:rsidP="00422156">
      <w:pPr>
        <w:jc w:val="both"/>
        <w:rPr>
          <w:rFonts w:cs="Times New Roman"/>
          <w:i/>
        </w:rPr>
      </w:pPr>
      <w:proofErr w:type="gramStart"/>
      <w:r w:rsidRPr="00E908F1">
        <w:rPr>
          <w:rFonts w:eastAsia="Times New Roman" w:cs="Times New Roman"/>
          <w:b/>
          <w:i/>
        </w:rPr>
        <w:t>UWAGA !!!</w:t>
      </w:r>
      <w:proofErr w:type="gramEnd"/>
      <w:r w:rsidRPr="00E908F1">
        <w:rPr>
          <w:rFonts w:eastAsia="Times New Roman" w:cs="Times New Roman"/>
          <w:i/>
        </w:rPr>
        <w:t xml:space="preserve"> Do powyższego załącznika należy załączyć </w:t>
      </w:r>
      <w:r w:rsidRPr="00E908F1">
        <w:rPr>
          <w:rFonts w:eastAsia="Times New Roman" w:cs="Times New Roman"/>
          <w:b/>
          <w:i/>
        </w:rPr>
        <w:t>dowody, określające czy te usługi zostały wykonane lub są wykonywane należycie,</w:t>
      </w:r>
      <w:r w:rsidRPr="00E908F1">
        <w:rPr>
          <w:rFonts w:eastAsia="Times New Roman" w:cs="Times New Roman"/>
          <w:i/>
        </w:rPr>
        <w:t xml:space="preserve"> przy czym dowodami, o których mowa, są referencje bądź inne dokumenty wystawione przez podmiot, na rzecz którego usługi były wykonywane, a w przypadku świadczeń okresowych lub ciągłych są wykonywane, a jeżeli z 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C5DB1D4" w14:textId="77777777" w:rsidR="00422156" w:rsidRPr="00E908F1" w:rsidRDefault="00422156" w:rsidP="00422156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717BE7A8" w14:textId="77777777" w:rsidR="00422156" w:rsidRPr="00E908F1" w:rsidRDefault="00422156" w:rsidP="00422156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39730979" w14:textId="77777777" w:rsidR="00422156" w:rsidRPr="00E908F1" w:rsidRDefault="00422156" w:rsidP="00422156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0D3F4119" w14:textId="77777777" w:rsidR="00422156" w:rsidRPr="00E908F1" w:rsidRDefault="00422156" w:rsidP="00422156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4EB12343" w14:textId="77777777" w:rsidR="00422156" w:rsidRPr="00E908F1" w:rsidRDefault="00422156" w:rsidP="00422156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7CA2B09B" w14:textId="77777777" w:rsidR="00422156" w:rsidRPr="00E908F1" w:rsidRDefault="00422156" w:rsidP="00422156">
      <w:pPr>
        <w:tabs>
          <w:tab w:val="center" w:pos="4536"/>
          <w:tab w:val="right" w:pos="9072"/>
        </w:tabs>
        <w:jc w:val="center"/>
        <w:rPr>
          <w:rFonts w:cs="Times New Roman"/>
          <w:i/>
          <w:sz w:val="20"/>
          <w:szCs w:val="20"/>
        </w:rPr>
      </w:pPr>
    </w:p>
    <w:p w14:paraId="0F80B27D" w14:textId="1F3F2490" w:rsidR="00695184" w:rsidRPr="00A53ACA" w:rsidRDefault="00695184" w:rsidP="00A53ACA">
      <w:bookmarkStart w:id="0" w:name="_GoBack"/>
      <w:bookmarkEnd w:id="0"/>
    </w:p>
    <w:sectPr w:rsidR="00695184" w:rsidRPr="00A53ACA" w:rsidSect="00F3775C">
      <w:headerReference w:type="default" r:id="rId8"/>
      <w:footerReference w:type="default" r:id="rId9"/>
      <w:pgSz w:w="11906" w:h="16838"/>
      <w:pgMar w:top="2235" w:right="1134" w:bottom="720" w:left="1134" w:header="795" w:footer="10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FAD92" w14:textId="77777777" w:rsidR="00AD4375" w:rsidRDefault="00AD4375">
      <w:r>
        <w:separator/>
      </w:r>
    </w:p>
  </w:endnote>
  <w:endnote w:type="continuationSeparator" w:id="0">
    <w:p w14:paraId="26E0563C" w14:textId="77777777" w:rsidR="00AD4375" w:rsidRDefault="00AD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L NewBrunswick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PL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tarSymbol">
    <w:charset w:val="00"/>
    <w:family w:val="auto"/>
    <w:pitch w:val="default"/>
  </w:font>
  <w:font w:name="Geneva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A118" w14:textId="30DB81E7" w:rsidR="00997AFA" w:rsidRDefault="00997AFA"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DEAF461" wp14:editId="63117C54">
              <wp:simplePos x="0" y="0"/>
              <wp:positionH relativeFrom="column">
                <wp:posOffset>2629535</wp:posOffset>
              </wp:positionH>
              <wp:positionV relativeFrom="paragraph">
                <wp:posOffset>61595</wp:posOffset>
              </wp:positionV>
              <wp:extent cx="3538220" cy="594995"/>
              <wp:effectExtent l="0" t="0" r="24130" b="1460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A74A" w14:textId="77777777" w:rsidR="00997AFA" w:rsidRPr="00811639" w:rsidRDefault="00997AFA" w:rsidP="00F3775C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Realizator: Zespół Szkół w Gdowie</w:t>
                          </w:r>
                        </w:p>
                        <w:p w14:paraId="548B7788" w14:textId="77777777" w:rsidR="00997AFA" w:rsidRPr="00811639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811639">
                            <w:rPr>
                              <w:color w:val="000000"/>
                              <w:sz w:val="20"/>
                              <w:szCs w:val="20"/>
                            </w:rPr>
                            <w:t>32-420 Gdów 405 tel.: 12 451 44 58</w:t>
                          </w:r>
                        </w:p>
                        <w:p w14:paraId="05757859" w14:textId="77777777" w:rsidR="00997AFA" w:rsidRPr="00C56F27" w:rsidRDefault="00997AFA" w:rsidP="00F3775C">
                          <w:pPr>
                            <w:jc w:val="center"/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e-mail:</w:t>
                          </w:r>
                          <w:proofErr w:type="gramEnd"/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hyperlink r:id="rId1" w:history="1">
                            <w:r w:rsidRPr="00C56F27">
                              <w:rPr>
                                <w:rStyle w:val="Hipercze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projekt@zsgdow.edu.pl</w:t>
                            </w:r>
                          </w:hyperlink>
                          <w:r w:rsidRPr="00C56F27">
                            <w:rPr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www.zsgdow.edu.pl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AF46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7.05pt;margin-top:4.85pt;width:278.6pt;height:46.8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" strokecolor="white">
              <v:textbox>
                <w:txbxContent>
                  <w:p w14:paraId="2151A74A" w14:textId="77777777" w:rsidR="00997AFA" w:rsidRPr="00811639" w:rsidRDefault="00997AFA" w:rsidP="00F3775C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b/>
                        <w:color w:val="000000"/>
                        <w:sz w:val="20"/>
                        <w:szCs w:val="20"/>
                      </w:rPr>
                      <w:t>Realizator: Zespół Szkół w Gdowie</w:t>
                    </w:r>
                  </w:p>
                  <w:p w14:paraId="548B7788" w14:textId="77777777" w:rsidR="00997AFA" w:rsidRPr="00811639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</w:rPr>
                    </w:pPr>
                    <w:r w:rsidRPr="00811639">
                      <w:rPr>
                        <w:color w:val="000000"/>
                        <w:sz w:val="20"/>
                        <w:szCs w:val="20"/>
                      </w:rPr>
                      <w:t>32-420 Gdów 405 tel.: 12 451 44 58</w:t>
                    </w:r>
                  </w:p>
                  <w:p w14:paraId="05757859" w14:textId="77777777" w:rsidR="00997AFA" w:rsidRPr="00C56F27" w:rsidRDefault="00997AFA" w:rsidP="00F3775C">
                    <w:pPr>
                      <w:jc w:val="center"/>
                      <w:rPr>
                        <w:color w:val="000000"/>
                        <w:sz w:val="20"/>
                        <w:szCs w:val="20"/>
                        <w:lang w:val="fr-FR"/>
                      </w:rPr>
                    </w:pPr>
                    <w:proofErr w:type="gramStart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>e-mail:</w:t>
                    </w:r>
                    <w:proofErr w:type="gramEnd"/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</w:t>
                    </w:r>
                    <w:hyperlink r:id="rId2" w:history="1">
                      <w:r w:rsidRPr="00C56F27">
                        <w:rPr>
                          <w:rStyle w:val="Hipercze"/>
                          <w:color w:val="000000"/>
                          <w:sz w:val="20"/>
                          <w:szCs w:val="20"/>
                          <w:lang w:val="fr-FR"/>
                        </w:rPr>
                        <w:t>projekt@zsgdow.edu.pl</w:t>
                      </w:r>
                    </w:hyperlink>
                    <w:r w:rsidRPr="00C56F27">
                      <w:rPr>
                        <w:color w:val="000000"/>
                        <w:sz w:val="20"/>
                        <w:szCs w:val="20"/>
                        <w:lang w:val="fr-FR"/>
                      </w:rPr>
                      <w:t xml:space="preserve"> www.zsgdow.edu.pl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 w:bidi="ar-SA"/>
      </w:rPr>
      <w:drawing>
        <wp:anchor distT="0" distB="0" distL="114300" distR="114300" simplePos="0" relativeHeight="251664384" behindDoc="0" locked="0" layoutInCell="1" allowOverlap="1" wp14:anchorId="39AE1E3B" wp14:editId="67CA93F9">
          <wp:simplePos x="0" y="0"/>
          <wp:positionH relativeFrom="margin">
            <wp:posOffset>0</wp:posOffset>
          </wp:positionH>
          <wp:positionV relativeFrom="margin">
            <wp:posOffset>8590915</wp:posOffset>
          </wp:positionV>
          <wp:extent cx="2123440" cy="365760"/>
          <wp:effectExtent l="0" t="0" r="0" b="0"/>
          <wp:wrapSquare wrapText="bothSides"/>
          <wp:docPr id="19" name="Obraz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0D68A" w14:textId="77777777" w:rsidR="00AD4375" w:rsidRDefault="00AD4375">
      <w:r>
        <w:separator/>
      </w:r>
    </w:p>
  </w:footnote>
  <w:footnote w:type="continuationSeparator" w:id="0">
    <w:p w14:paraId="57336A05" w14:textId="77777777" w:rsidR="00AD4375" w:rsidRDefault="00AD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ED2E" w14:textId="77777777" w:rsidR="00997AFA" w:rsidRDefault="00997AFA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 wp14:anchorId="75624D57" wp14:editId="573DEE47">
          <wp:simplePos x="0" y="0"/>
          <wp:positionH relativeFrom="column">
            <wp:posOffset>-21590</wp:posOffset>
          </wp:positionH>
          <wp:positionV relativeFrom="paragraph">
            <wp:posOffset>-217805</wp:posOffset>
          </wp:positionV>
          <wp:extent cx="6116955" cy="782320"/>
          <wp:effectExtent l="0" t="0" r="0" b="0"/>
          <wp:wrapTopAndBottom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7823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05" w:hanging="360"/>
      </w:pPr>
      <w:rPr>
        <w:rFonts w:ascii="Symbol" w:hAnsi="Symbol" w:cs="Times New Roman"/>
        <w:b/>
        <w:sz w:val="20"/>
        <w:szCs w:val="20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5" w:hanging="360"/>
      </w:pPr>
      <w:rPr>
        <w:rFonts w:ascii="Symbol" w:hAnsi="Symbol" w:cs="Times New Roman"/>
        <w:b/>
        <w:sz w:val="20"/>
        <w:szCs w:val="20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5" w:hanging="360"/>
      </w:pPr>
      <w:rPr>
        <w:rFonts w:ascii="Symbol" w:hAnsi="Symbol" w:cs="Times New Roman"/>
        <w:b/>
        <w:sz w:val="20"/>
        <w:szCs w:val="20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5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821" w:hanging="361"/>
      </w:pPr>
      <w:rPr>
        <w:rFonts w:cs="Verdana"/>
        <w:b w:val="0"/>
        <w:lang w:val="pl-P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201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3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64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346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727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09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90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872" w:hanging="361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Verdana"/>
        <w:b/>
        <w:bCs/>
        <w:color w:val="00000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21"/>
    <w:lvl w:ilvl="0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2"/>
    <w:multiLevelType w:val="singleLevel"/>
    <w:tmpl w:val="00000012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A02486"/>
    <w:multiLevelType w:val="multilevel"/>
    <w:tmpl w:val="AE08F04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16" w15:restartNumberingAfterBreak="0">
    <w:nsid w:val="017471BC"/>
    <w:multiLevelType w:val="multilevel"/>
    <w:tmpl w:val="F636357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028A070F"/>
    <w:multiLevelType w:val="hybridMultilevel"/>
    <w:tmpl w:val="079C4C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8A03C4"/>
    <w:multiLevelType w:val="hybridMultilevel"/>
    <w:tmpl w:val="4A6431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03C83AEF"/>
    <w:multiLevelType w:val="multilevel"/>
    <w:tmpl w:val="6AF8219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0" w15:restartNumberingAfterBreak="0">
    <w:nsid w:val="03DE064E"/>
    <w:multiLevelType w:val="hybridMultilevel"/>
    <w:tmpl w:val="0A66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14950"/>
    <w:multiLevelType w:val="multilevel"/>
    <w:tmpl w:val="895ACF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0B351C48"/>
    <w:multiLevelType w:val="hybridMultilevel"/>
    <w:tmpl w:val="65D63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9C1E08"/>
    <w:multiLevelType w:val="multilevel"/>
    <w:tmpl w:val="957EB0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0D8B4A6D"/>
    <w:multiLevelType w:val="multilevel"/>
    <w:tmpl w:val="18EC651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E6618CD"/>
    <w:multiLevelType w:val="multilevel"/>
    <w:tmpl w:val="38A4508C"/>
    <w:styleLink w:val="LFO6"/>
    <w:lvl w:ilvl="0">
      <w:start w:val="1"/>
      <w:numFmt w:val="decimal"/>
      <w:pStyle w:val="Styl1"/>
      <w:lvlText w:val="%1."/>
      <w:lvlJc w:val="left"/>
      <w:pPr>
        <w:ind w:left="357" w:firstLine="0"/>
      </w:pPr>
    </w:lvl>
    <w:lvl w:ilvl="1">
      <w:start w:val="1"/>
      <w:numFmt w:val="decimal"/>
      <w:lvlText w:val="%1.%2."/>
      <w:lvlJc w:val="left"/>
      <w:pPr>
        <w:ind w:left="357" w:firstLine="0"/>
      </w:pPr>
    </w:lvl>
    <w:lvl w:ilvl="2">
      <w:start w:val="1"/>
      <w:numFmt w:val="decimal"/>
      <w:lvlText w:val="%1.%2.%3."/>
      <w:lvlJc w:val="left"/>
      <w:pPr>
        <w:ind w:left="357" w:firstLine="0"/>
      </w:pPr>
    </w:lvl>
    <w:lvl w:ilvl="3">
      <w:start w:val="1"/>
      <w:numFmt w:val="decimal"/>
      <w:lvlText w:val="%1.%2.%3.%4."/>
      <w:lvlJc w:val="left"/>
      <w:pPr>
        <w:ind w:left="357" w:firstLine="0"/>
      </w:pPr>
    </w:lvl>
    <w:lvl w:ilvl="4">
      <w:start w:val="1"/>
      <w:numFmt w:val="decimal"/>
      <w:lvlText w:val="%1.%2.%3.%4.%5."/>
      <w:lvlJc w:val="left"/>
      <w:pPr>
        <w:ind w:left="357" w:firstLine="0"/>
      </w:pPr>
    </w:lvl>
    <w:lvl w:ilvl="5">
      <w:start w:val="1"/>
      <w:numFmt w:val="decimal"/>
      <w:lvlText w:val="%1.%2.%3.%4.%5.%6."/>
      <w:lvlJc w:val="left"/>
      <w:pPr>
        <w:ind w:left="357" w:firstLine="0"/>
      </w:pPr>
    </w:lvl>
    <w:lvl w:ilvl="6">
      <w:start w:val="1"/>
      <w:numFmt w:val="decimal"/>
      <w:lvlText w:val="%1.%2.%3.%4.%5.%6.%7."/>
      <w:lvlJc w:val="left"/>
      <w:pPr>
        <w:ind w:left="357" w:firstLine="0"/>
      </w:pPr>
    </w:lvl>
    <w:lvl w:ilvl="7">
      <w:start w:val="1"/>
      <w:numFmt w:val="decimal"/>
      <w:lvlText w:val="%1.%2.%3.%4.%5.%6.%7.%8."/>
      <w:lvlJc w:val="left"/>
      <w:pPr>
        <w:ind w:left="357" w:firstLine="0"/>
      </w:pPr>
    </w:lvl>
    <w:lvl w:ilvl="8">
      <w:start w:val="1"/>
      <w:numFmt w:val="decimal"/>
      <w:lvlText w:val="%1.%2.%3.%4.%5.%6.%7.%8.%9."/>
      <w:lvlJc w:val="left"/>
      <w:pPr>
        <w:ind w:left="1443" w:hanging="1800"/>
      </w:pPr>
    </w:lvl>
  </w:abstractNum>
  <w:abstractNum w:abstractNumId="26" w15:restartNumberingAfterBreak="0">
    <w:nsid w:val="0FE87038"/>
    <w:multiLevelType w:val="multilevel"/>
    <w:tmpl w:val="C576DC9C"/>
    <w:lvl w:ilvl="0">
      <w:numFmt w:val="bullet"/>
      <w:lvlText w:val=""/>
      <w:lvlJc w:val="left"/>
      <w:pPr>
        <w:ind w:left="26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1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8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5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2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0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7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440" w:hanging="360"/>
      </w:pPr>
      <w:rPr>
        <w:rFonts w:ascii="Wingdings" w:hAnsi="Wingdings"/>
      </w:rPr>
    </w:lvl>
  </w:abstractNum>
  <w:abstractNum w:abstractNumId="27" w15:restartNumberingAfterBreak="0">
    <w:nsid w:val="10B0604B"/>
    <w:multiLevelType w:val="hybridMultilevel"/>
    <w:tmpl w:val="CDD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867EC9"/>
    <w:multiLevelType w:val="hybridMultilevel"/>
    <w:tmpl w:val="6BC4BE4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140A7FE8"/>
    <w:multiLevelType w:val="hybridMultilevel"/>
    <w:tmpl w:val="6EAC238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150D5ACD"/>
    <w:multiLevelType w:val="multilevel"/>
    <w:tmpl w:val="86C2443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17A676CE"/>
    <w:multiLevelType w:val="multilevel"/>
    <w:tmpl w:val="267EF71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17AD0647"/>
    <w:multiLevelType w:val="multilevel"/>
    <w:tmpl w:val="E410B61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3" w15:restartNumberingAfterBreak="0">
    <w:nsid w:val="18AA7712"/>
    <w:multiLevelType w:val="multilevel"/>
    <w:tmpl w:val="673E12A2"/>
    <w:lvl w:ilvl="0">
      <w:start w:val="1"/>
      <w:numFmt w:val="lowerLetter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4" w15:restartNumberingAfterBreak="0">
    <w:nsid w:val="18F64F85"/>
    <w:multiLevelType w:val="multilevel"/>
    <w:tmpl w:val="B5F6168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5" w15:restartNumberingAfterBreak="0">
    <w:nsid w:val="1A6418D7"/>
    <w:multiLevelType w:val="multilevel"/>
    <w:tmpl w:val="26A4EE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CB3EC6"/>
    <w:multiLevelType w:val="multilevel"/>
    <w:tmpl w:val="C152E5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2B34A7"/>
    <w:multiLevelType w:val="hybridMultilevel"/>
    <w:tmpl w:val="5C2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B234D"/>
    <w:multiLevelType w:val="multilevel"/>
    <w:tmpl w:val="D158DBAE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1FF663BF"/>
    <w:multiLevelType w:val="hybridMultilevel"/>
    <w:tmpl w:val="A920CE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2240A50"/>
    <w:multiLevelType w:val="multilevel"/>
    <w:tmpl w:val="8CB474F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14EAF"/>
    <w:multiLevelType w:val="hybridMultilevel"/>
    <w:tmpl w:val="7FA20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707A7"/>
    <w:multiLevelType w:val="multilevel"/>
    <w:tmpl w:val="9CD28B4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58A4D8D"/>
    <w:multiLevelType w:val="hybridMultilevel"/>
    <w:tmpl w:val="C8864A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6B404E3"/>
    <w:multiLevelType w:val="hybridMultilevel"/>
    <w:tmpl w:val="48E87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8D06483"/>
    <w:multiLevelType w:val="hybridMultilevel"/>
    <w:tmpl w:val="620AB7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2279BB"/>
    <w:multiLevelType w:val="multilevel"/>
    <w:tmpl w:val="76924A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024F6D"/>
    <w:multiLevelType w:val="hybridMultilevel"/>
    <w:tmpl w:val="A894D0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2DD03385"/>
    <w:multiLevelType w:val="multilevel"/>
    <w:tmpl w:val="53766F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715FE1"/>
    <w:multiLevelType w:val="hybridMultilevel"/>
    <w:tmpl w:val="247AC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AD5301"/>
    <w:multiLevelType w:val="multilevel"/>
    <w:tmpl w:val="931E6AE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7"/>
      <w:numFmt w:val="decimal"/>
      <w:lvlText w:val="%3"/>
      <w:lvlJc w:val="left"/>
      <w:pPr>
        <w:ind w:left="248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1" w15:restartNumberingAfterBreak="0">
    <w:nsid w:val="2F7024AD"/>
    <w:multiLevelType w:val="multilevel"/>
    <w:tmpl w:val="8FF2B4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1FC3D04"/>
    <w:multiLevelType w:val="multilevel"/>
    <w:tmpl w:val="E7A8C2C2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328979E5"/>
    <w:multiLevelType w:val="hybridMultilevel"/>
    <w:tmpl w:val="3E0A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5D200D"/>
    <w:multiLevelType w:val="multilevel"/>
    <w:tmpl w:val="B2DAC1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C23159"/>
    <w:multiLevelType w:val="multilevel"/>
    <w:tmpl w:val="CC8218FA"/>
    <w:styleLink w:val="LFO9"/>
    <w:lvl w:ilvl="0">
      <w:numFmt w:val="bullet"/>
      <w:pStyle w:val="Listapunktowana2"/>
      <w:lvlText w:val=""/>
      <w:lvlJc w:val="left"/>
      <w:pPr>
        <w:ind w:left="851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6814255"/>
    <w:multiLevelType w:val="multilevel"/>
    <w:tmpl w:val="D93EC176"/>
    <w:lvl w:ilvl="0">
      <w:start w:val="1"/>
      <w:numFmt w:val="decimal"/>
      <w:lvlText w:val="%1)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57" w15:restartNumberingAfterBreak="0">
    <w:nsid w:val="36EA621F"/>
    <w:multiLevelType w:val="multilevel"/>
    <w:tmpl w:val="2A266098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8" w15:restartNumberingAfterBreak="0">
    <w:nsid w:val="37074925"/>
    <w:multiLevelType w:val="hybridMultilevel"/>
    <w:tmpl w:val="9DCC4CE8"/>
    <w:lvl w:ilvl="0" w:tplc="320C7A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3771288C"/>
    <w:multiLevelType w:val="hybridMultilevel"/>
    <w:tmpl w:val="90967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8056F5"/>
    <w:multiLevelType w:val="multilevel"/>
    <w:tmpl w:val="70AC059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37F56731"/>
    <w:multiLevelType w:val="hybridMultilevel"/>
    <w:tmpl w:val="14380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B35B9B"/>
    <w:multiLevelType w:val="multilevel"/>
    <w:tmpl w:val="179C185C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3" w15:restartNumberingAfterBreak="0">
    <w:nsid w:val="392B6CDA"/>
    <w:multiLevelType w:val="hybridMultilevel"/>
    <w:tmpl w:val="886E5C9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 w15:restartNumberingAfterBreak="0">
    <w:nsid w:val="39A52DC7"/>
    <w:multiLevelType w:val="multilevel"/>
    <w:tmpl w:val="CCDC92F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3B4327DC"/>
    <w:multiLevelType w:val="multilevel"/>
    <w:tmpl w:val="D09C8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455EA9"/>
    <w:multiLevelType w:val="multilevel"/>
    <w:tmpl w:val="8A6AA628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67" w15:restartNumberingAfterBreak="0">
    <w:nsid w:val="3C4C60A3"/>
    <w:multiLevelType w:val="multilevel"/>
    <w:tmpl w:val="39F03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122653"/>
    <w:multiLevelType w:val="hybridMultilevel"/>
    <w:tmpl w:val="FEA0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D9E287D"/>
    <w:multiLevelType w:val="multilevel"/>
    <w:tmpl w:val="1EA02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A058E1"/>
    <w:multiLevelType w:val="multilevel"/>
    <w:tmpl w:val="DB4A46AA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0253EA"/>
    <w:multiLevelType w:val="multilevel"/>
    <w:tmpl w:val="F39C6B94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2" w15:restartNumberingAfterBreak="0">
    <w:nsid w:val="41D26607"/>
    <w:multiLevelType w:val="hybridMultilevel"/>
    <w:tmpl w:val="B7E2C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29D33EF"/>
    <w:multiLevelType w:val="multilevel"/>
    <w:tmpl w:val="3990D7B6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4" w15:restartNumberingAfterBreak="0">
    <w:nsid w:val="42B42DA0"/>
    <w:multiLevelType w:val="multilevel"/>
    <w:tmpl w:val="7B06F87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340248F"/>
    <w:multiLevelType w:val="hybridMultilevel"/>
    <w:tmpl w:val="85B4D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43FA1985"/>
    <w:multiLevelType w:val="multilevel"/>
    <w:tmpl w:val="5ECC0EE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4052C8F"/>
    <w:multiLevelType w:val="hybridMultilevel"/>
    <w:tmpl w:val="2B942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6DE004E"/>
    <w:multiLevelType w:val="hybridMultilevel"/>
    <w:tmpl w:val="AD8A1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FC64DD"/>
    <w:multiLevelType w:val="multilevel"/>
    <w:tmpl w:val="57A4A33A"/>
    <w:lvl w:ilvl="0">
      <w:start w:val="1"/>
      <w:numFmt w:val="lowerLetter"/>
      <w:lvlText w:val="%1)"/>
      <w:lvlJc w:val="left"/>
      <w:pPr>
        <w:ind w:left="150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80" w15:restartNumberingAfterBreak="0">
    <w:nsid w:val="489D764C"/>
    <w:multiLevelType w:val="multilevel"/>
    <w:tmpl w:val="4B1AA8A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81" w15:restartNumberingAfterBreak="0">
    <w:nsid w:val="4996320E"/>
    <w:multiLevelType w:val="hybridMultilevel"/>
    <w:tmpl w:val="1F3803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4BD040E4"/>
    <w:multiLevelType w:val="hybridMultilevel"/>
    <w:tmpl w:val="555AD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C691D50"/>
    <w:multiLevelType w:val="multilevel"/>
    <w:tmpl w:val="7D9C5D66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E4C0A21"/>
    <w:multiLevelType w:val="multilevel"/>
    <w:tmpl w:val="AA284B36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85" w15:restartNumberingAfterBreak="0">
    <w:nsid w:val="5014628D"/>
    <w:multiLevelType w:val="multilevel"/>
    <w:tmpl w:val="28C0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12C38FC"/>
    <w:multiLevelType w:val="hybridMultilevel"/>
    <w:tmpl w:val="9656D1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53AA740A"/>
    <w:multiLevelType w:val="multilevel"/>
    <w:tmpl w:val="D2D83D7E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3D27151"/>
    <w:multiLevelType w:val="multilevel"/>
    <w:tmpl w:val="227084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F243F0"/>
    <w:multiLevelType w:val="hybridMultilevel"/>
    <w:tmpl w:val="463835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4272393"/>
    <w:multiLevelType w:val="hybridMultilevel"/>
    <w:tmpl w:val="E1CE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307527"/>
    <w:multiLevelType w:val="multilevel"/>
    <w:tmpl w:val="3D40186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3133CC"/>
    <w:multiLevelType w:val="multilevel"/>
    <w:tmpl w:val="B43E22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44E722A"/>
    <w:multiLevelType w:val="multilevel"/>
    <w:tmpl w:val="2C1C9918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905906"/>
    <w:multiLevelType w:val="multilevel"/>
    <w:tmpl w:val="0C52F976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E07C33"/>
    <w:multiLevelType w:val="hybridMultilevel"/>
    <w:tmpl w:val="FB081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8FB53BE"/>
    <w:multiLevelType w:val="hybridMultilevel"/>
    <w:tmpl w:val="BDBEBE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A2E5CD8"/>
    <w:multiLevelType w:val="multilevel"/>
    <w:tmpl w:val="293A0EA8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hAnsi="Times New Roman" w:cs="Times New Roman"/>
        <w:i w:val="0"/>
        <w:color w:val="auto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98" w15:restartNumberingAfterBreak="0">
    <w:nsid w:val="5BB2091D"/>
    <w:multiLevelType w:val="multilevel"/>
    <w:tmpl w:val="7CFA0052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99" w15:restartNumberingAfterBreak="0">
    <w:nsid w:val="5BBB4EF1"/>
    <w:multiLevelType w:val="hybridMultilevel"/>
    <w:tmpl w:val="58424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DF4308C"/>
    <w:multiLevelType w:val="hybridMultilevel"/>
    <w:tmpl w:val="2E84F656"/>
    <w:lvl w:ilvl="0" w:tplc="274ACE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E246620"/>
    <w:multiLevelType w:val="multilevel"/>
    <w:tmpl w:val="55CCCB1E"/>
    <w:lvl w:ilvl="0">
      <w:start w:val="1"/>
      <w:numFmt w:val="decimal"/>
      <w:lvlText w:val="%1)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2" w15:restartNumberingAfterBreak="0">
    <w:nsid w:val="60FB5179"/>
    <w:multiLevelType w:val="hybridMultilevel"/>
    <w:tmpl w:val="CEA4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162491A"/>
    <w:multiLevelType w:val="multilevel"/>
    <w:tmpl w:val="7E96E6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E94A2D"/>
    <w:multiLevelType w:val="multilevel"/>
    <w:tmpl w:val="B6A8B8E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853A11"/>
    <w:multiLevelType w:val="multilevel"/>
    <w:tmpl w:val="BA04A0EE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6" w15:restartNumberingAfterBreak="0">
    <w:nsid w:val="63994334"/>
    <w:multiLevelType w:val="multilevel"/>
    <w:tmpl w:val="ADDC57B2"/>
    <w:lvl w:ilvl="0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63A9044F"/>
    <w:multiLevelType w:val="hybridMultilevel"/>
    <w:tmpl w:val="F31C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B07A57"/>
    <w:multiLevelType w:val="hybridMultilevel"/>
    <w:tmpl w:val="DEE490A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9" w15:restartNumberingAfterBreak="0">
    <w:nsid w:val="6563604D"/>
    <w:multiLevelType w:val="hybridMultilevel"/>
    <w:tmpl w:val="773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594256C"/>
    <w:multiLevelType w:val="hybridMultilevel"/>
    <w:tmpl w:val="C546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60653B6"/>
    <w:multiLevelType w:val="hybridMultilevel"/>
    <w:tmpl w:val="85EAD50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2" w15:restartNumberingAfterBreak="0">
    <w:nsid w:val="663F4ECE"/>
    <w:multiLevelType w:val="multilevel"/>
    <w:tmpl w:val="0EB80E9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85D7C20"/>
    <w:multiLevelType w:val="hybridMultilevel"/>
    <w:tmpl w:val="9BE425DE"/>
    <w:lvl w:ilvl="0" w:tplc="FAC28F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A8B12D9"/>
    <w:multiLevelType w:val="multilevel"/>
    <w:tmpl w:val="96EC4AC2"/>
    <w:lvl w:ilvl="0">
      <w:start w:val="1"/>
      <w:numFmt w:val="lowerLetter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115" w15:restartNumberingAfterBreak="0">
    <w:nsid w:val="6B1A190B"/>
    <w:multiLevelType w:val="hybridMultilevel"/>
    <w:tmpl w:val="F07EC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BEA3367"/>
    <w:multiLevelType w:val="multilevel"/>
    <w:tmpl w:val="4796C52A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7" w15:restartNumberingAfterBreak="0">
    <w:nsid w:val="6D633457"/>
    <w:multiLevelType w:val="multilevel"/>
    <w:tmpl w:val="3E440EC2"/>
    <w:lvl w:ilvl="0">
      <w:start w:val="7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C45026"/>
    <w:multiLevelType w:val="multilevel"/>
    <w:tmpl w:val="F7865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1A17025"/>
    <w:multiLevelType w:val="multilevel"/>
    <w:tmpl w:val="396657A6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0" w15:restartNumberingAfterBreak="0">
    <w:nsid w:val="72295FE7"/>
    <w:multiLevelType w:val="multilevel"/>
    <w:tmpl w:val="EB1C385E"/>
    <w:lvl w:ilvl="0">
      <w:start w:val="4"/>
      <w:numFmt w:val="decimal"/>
      <w:lvlText w:val="%1."/>
      <w:lvlJc w:val="left"/>
      <w:pPr>
        <w:ind w:left="1854" w:hanging="360"/>
      </w:p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1" w15:restartNumberingAfterBreak="0">
    <w:nsid w:val="73CC3661"/>
    <w:multiLevelType w:val="multilevel"/>
    <w:tmpl w:val="A6C8F17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2" w15:restartNumberingAfterBreak="0">
    <w:nsid w:val="74E6646D"/>
    <w:multiLevelType w:val="multilevel"/>
    <w:tmpl w:val="E23A82A0"/>
    <w:lvl w:ilvl="0">
      <w:numFmt w:val="bullet"/>
      <w:lvlText w:val=""/>
      <w:lvlJc w:val="left"/>
      <w:pPr>
        <w:ind w:left="256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32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0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6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323" w:hanging="360"/>
      </w:pPr>
      <w:rPr>
        <w:rFonts w:ascii="Wingdings" w:hAnsi="Wingdings"/>
      </w:rPr>
    </w:lvl>
  </w:abstractNum>
  <w:abstractNum w:abstractNumId="123" w15:restartNumberingAfterBreak="0">
    <w:nsid w:val="76667F68"/>
    <w:multiLevelType w:val="multilevel"/>
    <w:tmpl w:val="08809A82"/>
    <w:lvl w:ilvl="0">
      <w:start w:val="1"/>
      <w:numFmt w:val="decimal"/>
      <w:lvlText w:val="%1)"/>
      <w:lvlJc w:val="left"/>
      <w:pPr>
        <w:ind w:left="257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3294" w:hanging="360"/>
      </w:pPr>
    </w:lvl>
    <w:lvl w:ilvl="2">
      <w:start w:val="1"/>
      <w:numFmt w:val="lowerRoman"/>
      <w:lvlText w:val="%3."/>
      <w:lvlJc w:val="right"/>
      <w:pPr>
        <w:ind w:left="4014" w:hanging="180"/>
      </w:pPr>
    </w:lvl>
    <w:lvl w:ilvl="3">
      <w:start w:val="1"/>
      <w:numFmt w:val="decimal"/>
      <w:lvlText w:val="%4."/>
      <w:lvlJc w:val="left"/>
      <w:pPr>
        <w:ind w:left="4734" w:hanging="360"/>
      </w:pPr>
    </w:lvl>
    <w:lvl w:ilvl="4">
      <w:start w:val="1"/>
      <w:numFmt w:val="lowerLetter"/>
      <w:lvlText w:val="%5."/>
      <w:lvlJc w:val="left"/>
      <w:pPr>
        <w:ind w:left="5454" w:hanging="360"/>
      </w:pPr>
    </w:lvl>
    <w:lvl w:ilvl="5">
      <w:start w:val="1"/>
      <w:numFmt w:val="lowerRoman"/>
      <w:lvlText w:val="%6."/>
      <w:lvlJc w:val="right"/>
      <w:pPr>
        <w:ind w:left="6174" w:hanging="180"/>
      </w:pPr>
    </w:lvl>
    <w:lvl w:ilvl="6">
      <w:start w:val="1"/>
      <w:numFmt w:val="decimal"/>
      <w:lvlText w:val="%7."/>
      <w:lvlJc w:val="left"/>
      <w:pPr>
        <w:ind w:left="6894" w:hanging="360"/>
      </w:pPr>
    </w:lvl>
    <w:lvl w:ilvl="7">
      <w:start w:val="1"/>
      <w:numFmt w:val="lowerLetter"/>
      <w:lvlText w:val="%8."/>
      <w:lvlJc w:val="left"/>
      <w:pPr>
        <w:ind w:left="7614" w:hanging="360"/>
      </w:pPr>
    </w:lvl>
    <w:lvl w:ilvl="8">
      <w:start w:val="1"/>
      <w:numFmt w:val="lowerRoman"/>
      <w:lvlText w:val="%9."/>
      <w:lvlJc w:val="right"/>
      <w:pPr>
        <w:ind w:left="8334" w:hanging="180"/>
      </w:pPr>
    </w:lvl>
  </w:abstractNum>
  <w:abstractNum w:abstractNumId="124" w15:restartNumberingAfterBreak="0">
    <w:nsid w:val="77025BC7"/>
    <w:multiLevelType w:val="multilevel"/>
    <w:tmpl w:val="34AC26C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72F05DC"/>
    <w:multiLevelType w:val="hybridMultilevel"/>
    <w:tmpl w:val="F15E38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B6D6508"/>
    <w:multiLevelType w:val="multilevel"/>
    <w:tmpl w:val="45C275D2"/>
    <w:lvl w:ilvl="0">
      <w:numFmt w:val="bullet"/>
      <w:lvlText w:val=""/>
      <w:lvlJc w:val="left"/>
      <w:pPr>
        <w:ind w:left="185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27" w15:restartNumberingAfterBreak="0">
    <w:nsid w:val="7B9E37A5"/>
    <w:multiLevelType w:val="multilevel"/>
    <w:tmpl w:val="028E7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C440E3C"/>
    <w:multiLevelType w:val="hybridMultilevel"/>
    <w:tmpl w:val="74569E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C5C2E25"/>
    <w:multiLevelType w:val="hybridMultilevel"/>
    <w:tmpl w:val="1CAC73E8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E6F4173"/>
    <w:multiLevelType w:val="multilevel"/>
    <w:tmpl w:val="1D0C9E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116"/>
  </w:num>
  <w:num w:numId="3">
    <w:abstractNumId w:val="52"/>
  </w:num>
  <w:num w:numId="4">
    <w:abstractNumId w:val="25"/>
  </w:num>
  <w:num w:numId="5">
    <w:abstractNumId w:val="55"/>
  </w:num>
  <w:num w:numId="6">
    <w:abstractNumId w:val="30"/>
  </w:num>
  <w:num w:numId="7">
    <w:abstractNumId w:val="48"/>
  </w:num>
  <w:num w:numId="8">
    <w:abstractNumId w:val="50"/>
  </w:num>
  <w:num w:numId="9">
    <w:abstractNumId w:val="74"/>
  </w:num>
  <w:num w:numId="10">
    <w:abstractNumId w:val="31"/>
  </w:num>
  <w:num w:numId="11">
    <w:abstractNumId w:val="54"/>
  </w:num>
  <w:num w:numId="12">
    <w:abstractNumId w:val="124"/>
  </w:num>
  <w:num w:numId="13">
    <w:abstractNumId w:val="103"/>
  </w:num>
  <w:num w:numId="14">
    <w:abstractNumId w:val="69"/>
  </w:num>
  <w:num w:numId="15">
    <w:abstractNumId w:val="16"/>
  </w:num>
  <w:num w:numId="16">
    <w:abstractNumId w:val="104"/>
  </w:num>
  <w:num w:numId="17">
    <w:abstractNumId w:val="23"/>
  </w:num>
  <w:num w:numId="18">
    <w:abstractNumId w:val="60"/>
  </w:num>
  <w:num w:numId="19">
    <w:abstractNumId w:val="21"/>
  </w:num>
  <w:num w:numId="20">
    <w:abstractNumId w:val="80"/>
  </w:num>
  <w:num w:numId="21">
    <w:abstractNumId w:val="64"/>
  </w:num>
  <w:num w:numId="22">
    <w:abstractNumId w:val="87"/>
  </w:num>
  <w:num w:numId="23">
    <w:abstractNumId w:val="126"/>
  </w:num>
  <w:num w:numId="24">
    <w:abstractNumId w:val="26"/>
  </w:num>
  <w:num w:numId="25">
    <w:abstractNumId w:val="121"/>
  </w:num>
  <w:num w:numId="26">
    <w:abstractNumId w:val="84"/>
  </w:num>
  <w:num w:numId="27">
    <w:abstractNumId w:val="83"/>
  </w:num>
  <w:num w:numId="28">
    <w:abstractNumId w:val="71"/>
  </w:num>
  <w:num w:numId="29">
    <w:abstractNumId w:val="51"/>
  </w:num>
  <w:num w:numId="30">
    <w:abstractNumId w:val="36"/>
  </w:num>
  <w:num w:numId="31">
    <w:abstractNumId w:val="66"/>
  </w:num>
  <w:num w:numId="32">
    <w:abstractNumId w:val="34"/>
  </w:num>
  <w:num w:numId="33">
    <w:abstractNumId w:val="122"/>
  </w:num>
  <w:num w:numId="34">
    <w:abstractNumId w:val="19"/>
  </w:num>
  <w:num w:numId="35">
    <w:abstractNumId w:val="117"/>
  </w:num>
  <w:num w:numId="36">
    <w:abstractNumId w:val="62"/>
  </w:num>
  <w:num w:numId="37">
    <w:abstractNumId w:val="127"/>
  </w:num>
  <w:num w:numId="38">
    <w:abstractNumId w:val="40"/>
  </w:num>
  <w:num w:numId="39">
    <w:abstractNumId w:val="65"/>
  </w:num>
  <w:num w:numId="40">
    <w:abstractNumId w:val="97"/>
  </w:num>
  <w:num w:numId="41">
    <w:abstractNumId w:val="106"/>
  </w:num>
  <w:num w:numId="42">
    <w:abstractNumId w:val="98"/>
  </w:num>
  <w:num w:numId="43">
    <w:abstractNumId w:val="91"/>
  </w:num>
  <w:num w:numId="44">
    <w:abstractNumId w:val="38"/>
  </w:num>
  <w:num w:numId="45">
    <w:abstractNumId w:val="46"/>
  </w:num>
  <w:num w:numId="46">
    <w:abstractNumId w:val="93"/>
  </w:num>
  <w:num w:numId="47">
    <w:abstractNumId w:val="101"/>
  </w:num>
  <w:num w:numId="48">
    <w:abstractNumId w:val="35"/>
  </w:num>
  <w:num w:numId="49">
    <w:abstractNumId w:val="15"/>
  </w:num>
  <w:num w:numId="50">
    <w:abstractNumId w:val="105"/>
  </w:num>
  <w:num w:numId="51">
    <w:abstractNumId w:val="85"/>
  </w:num>
  <w:num w:numId="52">
    <w:abstractNumId w:val="76"/>
  </w:num>
  <w:num w:numId="53">
    <w:abstractNumId w:val="112"/>
  </w:num>
  <w:num w:numId="54">
    <w:abstractNumId w:val="63"/>
  </w:num>
  <w:num w:numId="55">
    <w:abstractNumId w:val="44"/>
  </w:num>
  <w:num w:numId="56">
    <w:abstractNumId w:val="28"/>
  </w:num>
  <w:num w:numId="57">
    <w:abstractNumId w:val="45"/>
  </w:num>
  <w:num w:numId="58">
    <w:abstractNumId w:val="125"/>
  </w:num>
  <w:num w:numId="59">
    <w:abstractNumId w:val="12"/>
  </w:num>
  <w:num w:numId="60">
    <w:abstractNumId w:val="14"/>
  </w:num>
  <w:num w:numId="61">
    <w:abstractNumId w:val="13"/>
  </w:num>
  <w:num w:numId="62">
    <w:abstractNumId w:val="0"/>
  </w:num>
  <w:num w:numId="63">
    <w:abstractNumId w:val="1"/>
  </w:num>
  <w:num w:numId="64">
    <w:abstractNumId w:val="2"/>
  </w:num>
  <w:num w:numId="65">
    <w:abstractNumId w:val="3"/>
  </w:num>
  <w:num w:numId="66">
    <w:abstractNumId w:val="58"/>
  </w:num>
  <w:num w:numId="67">
    <w:abstractNumId w:val="96"/>
  </w:num>
  <w:num w:numId="68">
    <w:abstractNumId w:val="128"/>
  </w:num>
  <w:num w:numId="69">
    <w:abstractNumId w:val="17"/>
  </w:num>
  <w:num w:numId="70">
    <w:abstractNumId w:val="4"/>
  </w:num>
  <w:num w:numId="71">
    <w:abstractNumId w:val="5"/>
  </w:num>
  <w:num w:numId="72">
    <w:abstractNumId w:val="6"/>
  </w:num>
  <w:num w:numId="73">
    <w:abstractNumId w:val="8"/>
  </w:num>
  <w:num w:numId="74">
    <w:abstractNumId w:val="9"/>
  </w:num>
  <w:num w:numId="75">
    <w:abstractNumId w:val="10"/>
  </w:num>
  <w:num w:numId="76">
    <w:abstractNumId w:val="111"/>
  </w:num>
  <w:num w:numId="77">
    <w:abstractNumId w:val="18"/>
  </w:num>
  <w:num w:numId="78">
    <w:abstractNumId w:val="53"/>
  </w:num>
  <w:num w:numId="79">
    <w:abstractNumId w:val="82"/>
  </w:num>
  <w:num w:numId="80">
    <w:abstractNumId w:val="29"/>
  </w:num>
  <w:num w:numId="81">
    <w:abstractNumId w:val="41"/>
  </w:num>
  <w:num w:numId="82">
    <w:abstractNumId w:val="86"/>
  </w:num>
  <w:num w:numId="83">
    <w:abstractNumId w:val="81"/>
  </w:num>
  <w:num w:numId="84">
    <w:abstractNumId w:val="59"/>
  </w:num>
  <w:num w:numId="85">
    <w:abstractNumId w:val="99"/>
  </w:num>
  <w:num w:numId="86">
    <w:abstractNumId w:val="47"/>
  </w:num>
  <w:num w:numId="87">
    <w:abstractNumId w:val="102"/>
  </w:num>
  <w:num w:numId="88">
    <w:abstractNumId w:val="20"/>
  </w:num>
  <w:num w:numId="89">
    <w:abstractNumId w:val="49"/>
  </w:num>
  <w:num w:numId="90">
    <w:abstractNumId w:val="90"/>
  </w:num>
  <w:num w:numId="91">
    <w:abstractNumId w:val="75"/>
  </w:num>
  <w:num w:numId="92">
    <w:abstractNumId w:val="68"/>
  </w:num>
  <w:num w:numId="93">
    <w:abstractNumId w:val="95"/>
  </w:num>
  <w:num w:numId="94">
    <w:abstractNumId w:val="89"/>
  </w:num>
  <w:num w:numId="95">
    <w:abstractNumId w:val="115"/>
  </w:num>
  <w:num w:numId="96">
    <w:abstractNumId w:val="61"/>
  </w:num>
  <w:num w:numId="97">
    <w:abstractNumId w:val="67"/>
  </w:num>
  <w:num w:numId="98">
    <w:abstractNumId w:val="24"/>
  </w:num>
  <w:num w:numId="99">
    <w:abstractNumId w:val="33"/>
  </w:num>
  <w:num w:numId="100">
    <w:abstractNumId w:val="94"/>
  </w:num>
  <w:num w:numId="101">
    <w:abstractNumId w:val="32"/>
  </w:num>
  <w:num w:numId="102">
    <w:abstractNumId w:val="120"/>
  </w:num>
  <w:num w:numId="103">
    <w:abstractNumId w:val="123"/>
  </w:num>
  <w:num w:numId="104">
    <w:abstractNumId w:val="114"/>
  </w:num>
  <w:num w:numId="105">
    <w:abstractNumId w:val="70"/>
  </w:num>
  <w:num w:numId="106">
    <w:abstractNumId w:val="56"/>
  </w:num>
  <w:num w:numId="107">
    <w:abstractNumId w:val="73"/>
  </w:num>
  <w:num w:numId="108">
    <w:abstractNumId w:val="92"/>
  </w:num>
  <w:num w:numId="109">
    <w:abstractNumId w:val="79"/>
  </w:num>
  <w:num w:numId="110">
    <w:abstractNumId w:val="57"/>
  </w:num>
  <w:num w:numId="111">
    <w:abstractNumId w:val="88"/>
  </w:num>
  <w:num w:numId="112">
    <w:abstractNumId w:val="42"/>
  </w:num>
  <w:num w:numId="113">
    <w:abstractNumId w:val="118"/>
  </w:num>
  <w:num w:numId="114">
    <w:abstractNumId w:val="130"/>
  </w:num>
  <w:num w:numId="115">
    <w:abstractNumId w:val="110"/>
  </w:num>
  <w:num w:numId="116">
    <w:abstractNumId w:val="77"/>
  </w:num>
  <w:num w:numId="117">
    <w:abstractNumId w:val="27"/>
  </w:num>
  <w:num w:numId="118">
    <w:abstractNumId w:val="78"/>
  </w:num>
  <w:num w:numId="119">
    <w:abstractNumId w:val="22"/>
  </w:num>
  <w:num w:numId="120">
    <w:abstractNumId w:val="37"/>
  </w:num>
  <w:num w:numId="121">
    <w:abstractNumId w:val="107"/>
  </w:num>
  <w:num w:numId="122">
    <w:abstractNumId w:val="109"/>
  </w:num>
  <w:num w:numId="123">
    <w:abstractNumId w:val="43"/>
  </w:num>
  <w:num w:numId="124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08"/>
  </w:num>
  <w:num w:numId="126">
    <w:abstractNumId w:val="100"/>
  </w:num>
  <w:num w:numId="127">
    <w:abstractNumId w:val="39"/>
  </w:num>
  <w:num w:numId="128">
    <w:abstractNumId w:val="113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9F"/>
    <w:rsid w:val="0002008C"/>
    <w:rsid w:val="0002047F"/>
    <w:rsid w:val="000267ED"/>
    <w:rsid w:val="0006137B"/>
    <w:rsid w:val="00073B99"/>
    <w:rsid w:val="00074921"/>
    <w:rsid w:val="000E5601"/>
    <w:rsid w:val="00112FDA"/>
    <w:rsid w:val="00126F83"/>
    <w:rsid w:val="001612FA"/>
    <w:rsid w:val="00165100"/>
    <w:rsid w:val="00165F9B"/>
    <w:rsid w:val="001729F5"/>
    <w:rsid w:val="00195CFC"/>
    <w:rsid w:val="001B2A7E"/>
    <w:rsid w:val="001B3338"/>
    <w:rsid w:val="001B49CC"/>
    <w:rsid w:val="001B7854"/>
    <w:rsid w:val="001D0069"/>
    <w:rsid w:val="001D7354"/>
    <w:rsid w:val="001E2C32"/>
    <w:rsid w:val="001F14C0"/>
    <w:rsid w:val="002165B0"/>
    <w:rsid w:val="00232C5D"/>
    <w:rsid w:val="002364D9"/>
    <w:rsid w:val="00240872"/>
    <w:rsid w:val="002417D6"/>
    <w:rsid w:val="002C23F2"/>
    <w:rsid w:val="002D1DBE"/>
    <w:rsid w:val="002D28CC"/>
    <w:rsid w:val="002D3C25"/>
    <w:rsid w:val="002E3F21"/>
    <w:rsid w:val="002E721D"/>
    <w:rsid w:val="00316E79"/>
    <w:rsid w:val="00327B70"/>
    <w:rsid w:val="0033723B"/>
    <w:rsid w:val="003407BA"/>
    <w:rsid w:val="00365EEE"/>
    <w:rsid w:val="0037620A"/>
    <w:rsid w:val="00383123"/>
    <w:rsid w:val="003A67A8"/>
    <w:rsid w:val="003C27EC"/>
    <w:rsid w:val="003C43A1"/>
    <w:rsid w:val="003E01D8"/>
    <w:rsid w:val="00412B5A"/>
    <w:rsid w:val="00422156"/>
    <w:rsid w:val="0043047B"/>
    <w:rsid w:val="00430693"/>
    <w:rsid w:val="00440053"/>
    <w:rsid w:val="004A2460"/>
    <w:rsid w:val="004B22EE"/>
    <w:rsid w:val="004B6125"/>
    <w:rsid w:val="004D6437"/>
    <w:rsid w:val="004F0A75"/>
    <w:rsid w:val="00516944"/>
    <w:rsid w:val="00516D59"/>
    <w:rsid w:val="00517EF3"/>
    <w:rsid w:val="00520C85"/>
    <w:rsid w:val="0055205F"/>
    <w:rsid w:val="00557C9F"/>
    <w:rsid w:val="00564A44"/>
    <w:rsid w:val="005A4790"/>
    <w:rsid w:val="005B4902"/>
    <w:rsid w:val="005F37B8"/>
    <w:rsid w:val="00601AC1"/>
    <w:rsid w:val="0061246C"/>
    <w:rsid w:val="0061367B"/>
    <w:rsid w:val="00621C38"/>
    <w:rsid w:val="00622530"/>
    <w:rsid w:val="00636DE4"/>
    <w:rsid w:val="006470F4"/>
    <w:rsid w:val="006473DC"/>
    <w:rsid w:val="00695184"/>
    <w:rsid w:val="006A0BAC"/>
    <w:rsid w:val="00703313"/>
    <w:rsid w:val="007341FE"/>
    <w:rsid w:val="00743E46"/>
    <w:rsid w:val="00765FE0"/>
    <w:rsid w:val="007C009B"/>
    <w:rsid w:val="007C6462"/>
    <w:rsid w:val="007D6914"/>
    <w:rsid w:val="007E0AAB"/>
    <w:rsid w:val="00811639"/>
    <w:rsid w:val="00811A0E"/>
    <w:rsid w:val="0081492E"/>
    <w:rsid w:val="00826812"/>
    <w:rsid w:val="00836519"/>
    <w:rsid w:val="00841944"/>
    <w:rsid w:val="0084421D"/>
    <w:rsid w:val="00890B5D"/>
    <w:rsid w:val="00891A67"/>
    <w:rsid w:val="008A6412"/>
    <w:rsid w:val="008C1BBE"/>
    <w:rsid w:val="008C2330"/>
    <w:rsid w:val="008E5AE1"/>
    <w:rsid w:val="0093153A"/>
    <w:rsid w:val="00941CC3"/>
    <w:rsid w:val="009713B8"/>
    <w:rsid w:val="00997AFA"/>
    <w:rsid w:val="009A16D4"/>
    <w:rsid w:val="009B5A01"/>
    <w:rsid w:val="009B6534"/>
    <w:rsid w:val="009C640B"/>
    <w:rsid w:val="009D4601"/>
    <w:rsid w:val="00A10094"/>
    <w:rsid w:val="00A176AE"/>
    <w:rsid w:val="00A53ACA"/>
    <w:rsid w:val="00A6180E"/>
    <w:rsid w:val="00A63411"/>
    <w:rsid w:val="00A75292"/>
    <w:rsid w:val="00A8231E"/>
    <w:rsid w:val="00A82630"/>
    <w:rsid w:val="00A92336"/>
    <w:rsid w:val="00AA0252"/>
    <w:rsid w:val="00AB7418"/>
    <w:rsid w:val="00AD3ADF"/>
    <w:rsid w:val="00AD4375"/>
    <w:rsid w:val="00AE095C"/>
    <w:rsid w:val="00AE3A98"/>
    <w:rsid w:val="00AE46AE"/>
    <w:rsid w:val="00B05F8C"/>
    <w:rsid w:val="00B730C6"/>
    <w:rsid w:val="00B73ADB"/>
    <w:rsid w:val="00B81080"/>
    <w:rsid w:val="00BA2569"/>
    <w:rsid w:val="00BD63EA"/>
    <w:rsid w:val="00BD6BF3"/>
    <w:rsid w:val="00BE3ABB"/>
    <w:rsid w:val="00BF6220"/>
    <w:rsid w:val="00C06F3E"/>
    <w:rsid w:val="00C15F42"/>
    <w:rsid w:val="00C24772"/>
    <w:rsid w:val="00C270AD"/>
    <w:rsid w:val="00C30B88"/>
    <w:rsid w:val="00C368CF"/>
    <w:rsid w:val="00C56F27"/>
    <w:rsid w:val="00C71BB2"/>
    <w:rsid w:val="00C8211E"/>
    <w:rsid w:val="00CA0267"/>
    <w:rsid w:val="00CB040D"/>
    <w:rsid w:val="00CE26C7"/>
    <w:rsid w:val="00D01DFA"/>
    <w:rsid w:val="00D02100"/>
    <w:rsid w:val="00D10DAE"/>
    <w:rsid w:val="00D21CA7"/>
    <w:rsid w:val="00D313BE"/>
    <w:rsid w:val="00D40EAB"/>
    <w:rsid w:val="00D42104"/>
    <w:rsid w:val="00D46429"/>
    <w:rsid w:val="00D46969"/>
    <w:rsid w:val="00D574BD"/>
    <w:rsid w:val="00D579A4"/>
    <w:rsid w:val="00D64C36"/>
    <w:rsid w:val="00D80A09"/>
    <w:rsid w:val="00DA3AC0"/>
    <w:rsid w:val="00DA58DD"/>
    <w:rsid w:val="00DC6C8B"/>
    <w:rsid w:val="00DD622A"/>
    <w:rsid w:val="00DF41B5"/>
    <w:rsid w:val="00E04E24"/>
    <w:rsid w:val="00E2290E"/>
    <w:rsid w:val="00E45335"/>
    <w:rsid w:val="00E63D56"/>
    <w:rsid w:val="00E661DE"/>
    <w:rsid w:val="00E70133"/>
    <w:rsid w:val="00E908F1"/>
    <w:rsid w:val="00E943E9"/>
    <w:rsid w:val="00ED045E"/>
    <w:rsid w:val="00EE62D9"/>
    <w:rsid w:val="00EF7234"/>
    <w:rsid w:val="00F001D3"/>
    <w:rsid w:val="00F17845"/>
    <w:rsid w:val="00F3775C"/>
    <w:rsid w:val="00F444D2"/>
    <w:rsid w:val="00F45E80"/>
    <w:rsid w:val="00F51F0A"/>
    <w:rsid w:val="00F52523"/>
    <w:rsid w:val="00F72F32"/>
    <w:rsid w:val="00F94730"/>
    <w:rsid w:val="00FA58C9"/>
    <w:rsid w:val="00FA5CC5"/>
    <w:rsid w:val="00FD54F6"/>
    <w:rsid w:val="00FE5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C4BF76"/>
  <w15:docId w15:val="{6BE3DDC1-166D-48A9-B66E-61ED4818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252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rsid w:val="00AA0252"/>
    <w:pPr>
      <w:keepNext/>
      <w:tabs>
        <w:tab w:val="num" w:pos="0"/>
      </w:tabs>
      <w:ind w:left="432" w:hanging="43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rsid w:val="00695184"/>
    <w:pPr>
      <w:keepNext/>
      <w:widowControl/>
      <w:autoSpaceDN w:val="0"/>
      <w:spacing w:line="360" w:lineRule="auto"/>
      <w:outlineLvl w:val="1"/>
    </w:pPr>
    <w:rPr>
      <w:rFonts w:eastAsia="Times New Roman" w:cs="Times New Roman"/>
      <w:kern w:val="0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rsid w:val="00695184"/>
    <w:pPr>
      <w:keepNext/>
      <w:widowControl/>
      <w:autoSpaceDN w:val="0"/>
      <w:spacing w:before="240" w:after="60"/>
      <w:outlineLvl w:val="2"/>
    </w:pPr>
    <w:rPr>
      <w:rFonts w:ascii="Arial" w:eastAsia="Arial" w:hAnsi="Arial" w:cs="Arial"/>
      <w:b/>
      <w:bCs/>
      <w:kern w:val="0"/>
      <w:sz w:val="26"/>
      <w:szCs w:val="26"/>
      <w:lang w:eastAsia="pl-PL" w:bidi="ar-SA"/>
    </w:rPr>
  </w:style>
  <w:style w:type="paragraph" w:styleId="Nagwek4">
    <w:name w:val="heading 4"/>
    <w:basedOn w:val="Normalny"/>
    <w:next w:val="Normalny"/>
    <w:link w:val="Nagwek4Znak"/>
    <w:rsid w:val="00695184"/>
    <w:pPr>
      <w:keepNext/>
      <w:widowControl/>
      <w:autoSpaceDN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eastAsia="ar-SA" w:bidi="ar-SA"/>
    </w:rPr>
  </w:style>
  <w:style w:type="paragraph" w:styleId="Nagwek5">
    <w:name w:val="heading 5"/>
    <w:basedOn w:val="Normalny"/>
    <w:next w:val="Normalny"/>
    <w:link w:val="Nagwek5Znak"/>
    <w:rsid w:val="00695184"/>
    <w:pPr>
      <w:widowControl/>
      <w:autoSpaceDN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0252"/>
  </w:style>
  <w:style w:type="character" w:customStyle="1" w:styleId="WW8Num1z1">
    <w:name w:val="WW8Num1z1"/>
    <w:rsid w:val="00AA0252"/>
  </w:style>
  <w:style w:type="character" w:customStyle="1" w:styleId="WW8Num1z2">
    <w:name w:val="WW8Num1z2"/>
    <w:rsid w:val="00AA0252"/>
  </w:style>
  <w:style w:type="character" w:customStyle="1" w:styleId="WW8Num1z3">
    <w:name w:val="WW8Num1z3"/>
    <w:rsid w:val="00AA0252"/>
  </w:style>
  <w:style w:type="character" w:customStyle="1" w:styleId="WW8Num1z4">
    <w:name w:val="WW8Num1z4"/>
    <w:rsid w:val="00AA0252"/>
  </w:style>
  <w:style w:type="character" w:customStyle="1" w:styleId="WW8Num1z5">
    <w:name w:val="WW8Num1z5"/>
    <w:rsid w:val="00AA0252"/>
  </w:style>
  <w:style w:type="character" w:customStyle="1" w:styleId="WW8Num1z6">
    <w:name w:val="WW8Num1z6"/>
    <w:rsid w:val="00AA0252"/>
  </w:style>
  <w:style w:type="character" w:customStyle="1" w:styleId="WW8Num1z7">
    <w:name w:val="WW8Num1z7"/>
    <w:rsid w:val="00AA0252"/>
  </w:style>
  <w:style w:type="character" w:customStyle="1" w:styleId="WW8Num1z8">
    <w:name w:val="WW8Num1z8"/>
    <w:rsid w:val="00AA0252"/>
  </w:style>
  <w:style w:type="character" w:customStyle="1" w:styleId="WW8Num2z0">
    <w:name w:val="WW8Num2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2z1">
    <w:name w:val="WW8Num2z1"/>
    <w:rsid w:val="00AA0252"/>
  </w:style>
  <w:style w:type="character" w:customStyle="1" w:styleId="WW8Num2z2">
    <w:name w:val="WW8Num2z2"/>
    <w:rsid w:val="00AA0252"/>
  </w:style>
  <w:style w:type="character" w:customStyle="1" w:styleId="WW8Num2z3">
    <w:name w:val="WW8Num2z3"/>
    <w:rsid w:val="00AA0252"/>
  </w:style>
  <w:style w:type="character" w:customStyle="1" w:styleId="WW8Num2z4">
    <w:name w:val="WW8Num2z4"/>
    <w:rsid w:val="00AA0252"/>
  </w:style>
  <w:style w:type="character" w:customStyle="1" w:styleId="WW8Num2z5">
    <w:name w:val="WW8Num2z5"/>
    <w:rsid w:val="00AA0252"/>
  </w:style>
  <w:style w:type="character" w:customStyle="1" w:styleId="WW8Num2z6">
    <w:name w:val="WW8Num2z6"/>
    <w:rsid w:val="00AA0252"/>
  </w:style>
  <w:style w:type="character" w:customStyle="1" w:styleId="WW8Num2z7">
    <w:name w:val="WW8Num2z7"/>
    <w:rsid w:val="00AA0252"/>
  </w:style>
  <w:style w:type="character" w:customStyle="1" w:styleId="WW8Num2z8">
    <w:name w:val="WW8Num2z8"/>
    <w:rsid w:val="00AA0252"/>
  </w:style>
  <w:style w:type="character" w:customStyle="1" w:styleId="WW8Num3z0">
    <w:name w:val="WW8Num3z0"/>
    <w:rsid w:val="00AA0252"/>
    <w:rPr>
      <w:rFonts w:ascii="Times New Roman" w:hAnsi="Times New Roman" w:cs="Times New Roman"/>
      <w:b/>
      <w:sz w:val="20"/>
      <w:szCs w:val="20"/>
      <w:lang w:val="pl-PL"/>
    </w:rPr>
  </w:style>
  <w:style w:type="character" w:customStyle="1" w:styleId="WW8Num3z1">
    <w:name w:val="WW8Num3z1"/>
    <w:rsid w:val="00AA0252"/>
  </w:style>
  <w:style w:type="character" w:customStyle="1" w:styleId="WW8Num3z2">
    <w:name w:val="WW8Num3z2"/>
    <w:rsid w:val="00AA0252"/>
  </w:style>
  <w:style w:type="character" w:customStyle="1" w:styleId="WW8Num3z3">
    <w:name w:val="WW8Num3z3"/>
    <w:rsid w:val="00AA0252"/>
  </w:style>
  <w:style w:type="character" w:customStyle="1" w:styleId="WW8Num3z4">
    <w:name w:val="WW8Num3z4"/>
    <w:rsid w:val="00AA0252"/>
  </w:style>
  <w:style w:type="character" w:customStyle="1" w:styleId="WW8Num3z5">
    <w:name w:val="WW8Num3z5"/>
    <w:rsid w:val="00AA0252"/>
  </w:style>
  <w:style w:type="character" w:customStyle="1" w:styleId="WW8Num3z6">
    <w:name w:val="WW8Num3z6"/>
    <w:rsid w:val="00AA0252"/>
  </w:style>
  <w:style w:type="character" w:customStyle="1" w:styleId="WW8Num3z7">
    <w:name w:val="WW8Num3z7"/>
    <w:rsid w:val="00AA0252"/>
  </w:style>
  <w:style w:type="character" w:customStyle="1" w:styleId="WW8Num3z8">
    <w:name w:val="WW8Num3z8"/>
    <w:rsid w:val="00AA0252"/>
  </w:style>
  <w:style w:type="character" w:customStyle="1" w:styleId="WW8Num4z0">
    <w:name w:val="WW8Num4z0"/>
    <w:rsid w:val="00AA0252"/>
    <w:rPr>
      <w:rFonts w:cs="Verdana"/>
      <w:bCs/>
      <w:lang w:val="pl-PL"/>
    </w:rPr>
  </w:style>
  <w:style w:type="character" w:customStyle="1" w:styleId="WW8Num5z0">
    <w:name w:val="WW8Num5z0"/>
    <w:rsid w:val="00AA0252"/>
    <w:rPr>
      <w:rFonts w:cs="Verdana"/>
      <w:b w:val="0"/>
      <w:lang w:val="pl-PL"/>
    </w:rPr>
  </w:style>
  <w:style w:type="character" w:customStyle="1" w:styleId="WW8Num6z0">
    <w:name w:val="WW8Num6z0"/>
    <w:rsid w:val="00AA0252"/>
    <w:rPr>
      <w:rFonts w:ascii="Tahoma" w:hAnsi="Tahoma" w:cs="Tahoma"/>
      <w:b/>
      <w:sz w:val="22"/>
      <w:szCs w:val="22"/>
      <w:lang w:val="pl-PL"/>
    </w:rPr>
  </w:style>
  <w:style w:type="character" w:customStyle="1" w:styleId="WW8Num6z1">
    <w:name w:val="WW8Num6z1"/>
    <w:rsid w:val="00AA0252"/>
  </w:style>
  <w:style w:type="character" w:customStyle="1" w:styleId="WW8Num6z2">
    <w:name w:val="WW8Num6z2"/>
    <w:rsid w:val="00AA0252"/>
  </w:style>
  <w:style w:type="character" w:customStyle="1" w:styleId="WW8Num6z3">
    <w:name w:val="WW8Num6z3"/>
    <w:rsid w:val="00AA0252"/>
  </w:style>
  <w:style w:type="character" w:customStyle="1" w:styleId="WW8Num6z4">
    <w:name w:val="WW8Num6z4"/>
    <w:rsid w:val="00AA0252"/>
  </w:style>
  <w:style w:type="character" w:customStyle="1" w:styleId="WW8Num6z5">
    <w:name w:val="WW8Num6z5"/>
    <w:rsid w:val="00AA0252"/>
  </w:style>
  <w:style w:type="character" w:customStyle="1" w:styleId="WW8Num6z6">
    <w:name w:val="WW8Num6z6"/>
    <w:rsid w:val="00AA0252"/>
  </w:style>
  <w:style w:type="character" w:customStyle="1" w:styleId="WW8Num6z7">
    <w:name w:val="WW8Num6z7"/>
    <w:rsid w:val="00AA0252"/>
  </w:style>
  <w:style w:type="character" w:customStyle="1" w:styleId="WW8Num6z8">
    <w:name w:val="WW8Num6z8"/>
    <w:rsid w:val="00AA0252"/>
  </w:style>
  <w:style w:type="character" w:customStyle="1" w:styleId="WW8Num7z0">
    <w:name w:val="WW8Num7z0"/>
    <w:rsid w:val="00AA0252"/>
    <w:rPr>
      <w:rFonts w:ascii="Verdana" w:hAnsi="Verdana" w:cs="Verdana"/>
      <w:sz w:val="22"/>
      <w:szCs w:val="22"/>
      <w:lang w:val="pl-PL"/>
    </w:rPr>
  </w:style>
  <w:style w:type="character" w:customStyle="1" w:styleId="WW8Num7z1">
    <w:name w:val="WW8Num7z1"/>
    <w:rsid w:val="00AA0252"/>
  </w:style>
  <w:style w:type="character" w:customStyle="1" w:styleId="WW8Num7z2">
    <w:name w:val="WW8Num7z2"/>
    <w:rsid w:val="00AA0252"/>
  </w:style>
  <w:style w:type="character" w:customStyle="1" w:styleId="WW8Num7z3">
    <w:name w:val="WW8Num7z3"/>
    <w:rsid w:val="00AA0252"/>
  </w:style>
  <w:style w:type="character" w:customStyle="1" w:styleId="WW8Num7z4">
    <w:name w:val="WW8Num7z4"/>
    <w:rsid w:val="00AA0252"/>
  </w:style>
  <w:style w:type="character" w:customStyle="1" w:styleId="WW8Num7z5">
    <w:name w:val="WW8Num7z5"/>
    <w:rsid w:val="00AA0252"/>
  </w:style>
  <w:style w:type="character" w:customStyle="1" w:styleId="WW8Num7z6">
    <w:name w:val="WW8Num7z6"/>
    <w:rsid w:val="00AA0252"/>
  </w:style>
  <w:style w:type="character" w:customStyle="1" w:styleId="WW8Num7z7">
    <w:name w:val="WW8Num7z7"/>
    <w:rsid w:val="00AA0252"/>
  </w:style>
  <w:style w:type="character" w:customStyle="1" w:styleId="WW8Num7z8">
    <w:name w:val="WW8Num7z8"/>
    <w:rsid w:val="00AA0252"/>
  </w:style>
  <w:style w:type="character" w:customStyle="1" w:styleId="WW8Num8z0">
    <w:name w:val="WW8Num8z0"/>
    <w:rsid w:val="00AA0252"/>
    <w:rPr>
      <w:rFonts w:ascii="Verdana" w:hAnsi="Verdana" w:cs="Verdana"/>
      <w:b w:val="0"/>
      <w:sz w:val="22"/>
      <w:szCs w:val="22"/>
      <w:lang w:val="pl-PL"/>
    </w:rPr>
  </w:style>
  <w:style w:type="character" w:customStyle="1" w:styleId="WW8Num8z1">
    <w:name w:val="WW8Num8z1"/>
    <w:rsid w:val="00AA0252"/>
  </w:style>
  <w:style w:type="character" w:customStyle="1" w:styleId="WW8Num8z2">
    <w:name w:val="WW8Num8z2"/>
    <w:rsid w:val="00AA0252"/>
  </w:style>
  <w:style w:type="character" w:customStyle="1" w:styleId="WW8Num8z3">
    <w:name w:val="WW8Num8z3"/>
    <w:rsid w:val="00AA0252"/>
  </w:style>
  <w:style w:type="character" w:customStyle="1" w:styleId="WW8Num8z4">
    <w:name w:val="WW8Num8z4"/>
    <w:rsid w:val="00AA0252"/>
  </w:style>
  <w:style w:type="character" w:customStyle="1" w:styleId="WW8Num8z5">
    <w:name w:val="WW8Num8z5"/>
    <w:rsid w:val="00AA0252"/>
  </w:style>
  <w:style w:type="character" w:customStyle="1" w:styleId="WW8Num8z6">
    <w:name w:val="WW8Num8z6"/>
    <w:rsid w:val="00AA0252"/>
  </w:style>
  <w:style w:type="character" w:customStyle="1" w:styleId="WW8Num8z7">
    <w:name w:val="WW8Num8z7"/>
    <w:rsid w:val="00AA0252"/>
  </w:style>
  <w:style w:type="character" w:customStyle="1" w:styleId="WW8Num8z8">
    <w:name w:val="WW8Num8z8"/>
    <w:rsid w:val="00AA0252"/>
  </w:style>
  <w:style w:type="character" w:customStyle="1" w:styleId="WW8Num9z0">
    <w:name w:val="WW8Num9z0"/>
    <w:rsid w:val="00AA0252"/>
    <w:rPr>
      <w:rFonts w:cs="Verdana"/>
      <w:lang w:val="pl-PL"/>
    </w:rPr>
  </w:style>
  <w:style w:type="character" w:customStyle="1" w:styleId="WW8Num9z1">
    <w:name w:val="WW8Num9z1"/>
    <w:rsid w:val="00AA0252"/>
  </w:style>
  <w:style w:type="character" w:customStyle="1" w:styleId="WW8Num9z2">
    <w:name w:val="WW8Num9z2"/>
    <w:rsid w:val="00AA0252"/>
  </w:style>
  <w:style w:type="character" w:customStyle="1" w:styleId="WW8Num9z3">
    <w:name w:val="WW8Num9z3"/>
    <w:rsid w:val="00AA0252"/>
  </w:style>
  <w:style w:type="character" w:customStyle="1" w:styleId="WW8Num9z4">
    <w:name w:val="WW8Num9z4"/>
    <w:rsid w:val="00AA0252"/>
  </w:style>
  <w:style w:type="character" w:customStyle="1" w:styleId="WW8Num9z5">
    <w:name w:val="WW8Num9z5"/>
    <w:rsid w:val="00AA0252"/>
  </w:style>
  <w:style w:type="character" w:customStyle="1" w:styleId="WW8Num9z6">
    <w:name w:val="WW8Num9z6"/>
    <w:rsid w:val="00AA0252"/>
  </w:style>
  <w:style w:type="character" w:customStyle="1" w:styleId="WW8Num9z7">
    <w:name w:val="WW8Num9z7"/>
    <w:rsid w:val="00AA0252"/>
  </w:style>
  <w:style w:type="character" w:customStyle="1" w:styleId="WW8Num9z8">
    <w:name w:val="WW8Num9z8"/>
    <w:rsid w:val="00AA0252"/>
  </w:style>
  <w:style w:type="character" w:customStyle="1" w:styleId="WW8Num5z1">
    <w:name w:val="WW8Num5z1"/>
    <w:rsid w:val="00AA0252"/>
  </w:style>
  <w:style w:type="character" w:customStyle="1" w:styleId="WW8Num5z2">
    <w:name w:val="WW8Num5z2"/>
    <w:rsid w:val="00AA0252"/>
  </w:style>
  <w:style w:type="character" w:customStyle="1" w:styleId="WW8Num5z3">
    <w:name w:val="WW8Num5z3"/>
    <w:rsid w:val="00AA0252"/>
  </w:style>
  <w:style w:type="character" w:customStyle="1" w:styleId="WW8Num5z4">
    <w:name w:val="WW8Num5z4"/>
    <w:rsid w:val="00AA0252"/>
  </w:style>
  <w:style w:type="character" w:customStyle="1" w:styleId="WW8Num5z5">
    <w:name w:val="WW8Num5z5"/>
    <w:rsid w:val="00AA0252"/>
  </w:style>
  <w:style w:type="character" w:customStyle="1" w:styleId="WW8Num5z6">
    <w:name w:val="WW8Num5z6"/>
    <w:rsid w:val="00AA0252"/>
  </w:style>
  <w:style w:type="character" w:customStyle="1" w:styleId="WW8Num5z7">
    <w:name w:val="WW8Num5z7"/>
    <w:rsid w:val="00AA0252"/>
  </w:style>
  <w:style w:type="character" w:customStyle="1" w:styleId="WW8Num5z8">
    <w:name w:val="WW8Num5z8"/>
    <w:rsid w:val="00AA0252"/>
  </w:style>
  <w:style w:type="character" w:customStyle="1" w:styleId="WW8Num10z0">
    <w:name w:val="WW8Num10z0"/>
    <w:rsid w:val="00AA0252"/>
  </w:style>
  <w:style w:type="character" w:customStyle="1" w:styleId="WW8Num10z1">
    <w:name w:val="WW8Num10z1"/>
    <w:rsid w:val="00AA0252"/>
  </w:style>
  <w:style w:type="character" w:customStyle="1" w:styleId="WW8Num10z2">
    <w:name w:val="WW8Num10z2"/>
    <w:rsid w:val="00AA0252"/>
  </w:style>
  <w:style w:type="character" w:customStyle="1" w:styleId="WW8Num10z3">
    <w:name w:val="WW8Num10z3"/>
    <w:rsid w:val="00AA0252"/>
  </w:style>
  <w:style w:type="character" w:customStyle="1" w:styleId="WW8Num10z4">
    <w:name w:val="WW8Num10z4"/>
    <w:rsid w:val="00AA0252"/>
  </w:style>
  <w:style w:type="character" w:customStyle="1" w:styleId="WW8Num10z5">
    <w:name w:val="WW8Num10z5"/>
    <w:rsid w:val="00AA0252"/>
  </w:style>
  <w:style w:type="character" w:customStyle="1" w:styleId="WW8Num10z6">
    <w:name w:val="WW8Num10z6"/>
    <w:rsid w:val="00AA0252"/>
  </w:style>
  <w:style w:type="character" w:customStyle="1" w:styleId="WW8Num10z7">
    <w:name w:val="WW8Num10z7"/>
    <w:rsid w:val="00AA0252"/>
  </w:style>
  <w:style w:type="character" w:customStyle="1" w:styleId="WW8Num10z8">
    <w:name w:val="WW8Num10z8"/>
    <w:rsid w:val="00AA0252"/>
  </w:style>
  <w:style w:type="character" w:customStyle="1" w:styleId="WW8Num11z0">
    <w:name w:val="WW8Num11z0"/>
    <w:rsid w:val="00AA0252"/>
    <w:rPr>
      <w:b w:val="0"/>
    </w:rPr>
  </w:style>
  <w:style w:type="character" w:customStyle="1" w:styleId="WW8Num12z0">
    <w:name w:val="WW8Num12z0"/>
    <w:rsid w:val="00AA0252"/>
    <w:rPr>
      <w:lang w:val="pl-PL"/>
    </w:rPr>
  </w:style>
  <w:style w:type="character" w:customStyle="1" w:styleId="WW8Num12z1">
    <w:name w:val="WW8Num12z1"/>
    <w:rsid w:val="00AA0252"/>
  </w:style>
  <w:style w:type="character" w:customStyle="1" w:styleId="WW8Num12z2">
    <w:name w:val="WW8Num12z2"/>
    <w:rsid w:val="00AA0252"/>
  </w:style>
  <w:style w:type="character" w:customStyle="1" w:styleId="WW8Num12z3">
    <w:name w:val="WW8Num12z3"/>
    <w:rsid w:val="00AA0252"/>
  </w:style>
  <w:style w:type="character" w:customStyle="1" w:styleId="WW8Num12z4">
    <w:name w:val="WW8Num12z4"/>
    <w:rsid w:val="00AA0252"/>
  </w:style>
  <w:style w:type="character" w:customStyle="1" w:styleId="WW8Num12z5">
    <w:name w:val="WW8Num12z5"/>
    <w:rsid w:val="00AA0252"/>
  </w:style>
  <w:style w:type="character" w:customStyle="1" w:styleId="WW8Num12z6">
    <w:name w:val="WW8Num12z6"/>
    <w:rsid w:val="00AA0252"/>
  </w:style>
  <w:style w:type="character" w:customStyle="1" w:styleId="WW8Num12z7">
    <w:name w:val="WW8Num12z7"/>
    <w:rsid w:val="00AA0252"/>
  </w:style>
  <w:style w:type="character" w:customStyle="1" w:styleId="WW8Num12z8">
    <w:name w:val="WW8Num12z8"/>
    <w:rsid w:val="00AA0252"/>
  </w:style>
  <w:style w:type="character" w:customStyle="1" w:styleId="WW8Num13z0">
    <w:name w:val="WW8Num13z0"/>
    <w:rsid w:val="00AA0252"/>
  </w:style>
  <w:style w:type="character" w:customStyle="1" w:styleId="WW8Num13z1">
    <w:name w:val="WW8Num13z1"/>
    <w:rsid w:val="00AA0252"/>
  </w:style>
  <w:style w:type="character" w:customStyle="1" w:styleId="WW8Num13z2">
    <w:name w:val="WW8Num13z2"/>
    <w:rsid w:val="00AA0252"/>
  </w:style>
  <w:style w:type="character" w:customStyle="1" w:styleId="WW8Num13z3">
    <w:name w:val="WW8Num13z3"/>
    <w:rsid w:val="00AA0252"/>
  </w:style>
  <w:style w:type="character" w:customStyle="1" w:styleId="WW8Num13z4">
    <w:name w:val="WW8Num13z4"/>
    <w:rsid w:val="00AA0252"/>
  </w:style>
  <w:style w:type="character" w:customStyle="1" w:styleId="WW8Num13z5">
    <w:name w:val="WW8Num13z5"/>
    <w:rsid w:val="00AA0252"/>
  </w:style>
  <w:style w:type="character" w:customStyle="1" w:styleId="WW8Num13z6">
    <w:name w:val="WW8Num13z6"/>
    <w:rsid w:val="00AA0252"/>
  </w:style>
  <w:style w:type="character" w:customStyle="1" w:styleId="WW8Num13z7">
    <w:name w:val="WW8Num13z7"/>
    <w:rsid w:val="00AA0252"/>
  </w:style>
  <w:style w:type="character" w:customStyle="1" w:styleId="WW8Num13z8">
    <w:name w:val="WW8Num13z8"/>
    <w:rsid w:val="00AA0252"/>
  </w:style>
  <w:style w:type="character" w:customStyle="1" w:styleId="Domylnaczcionkaakapitu1">
    <w:name w:val="Domyślna czcionka akapitu1"/>
    <w:rsid w:val="00AA0252"/>
  </w:style>
  <w:style w:type="character" w:styleId="Hipercze">
    <w:name w:val="Hyperlink"/>
    <w:rsid w:val="00AA0252"/>
    <w:rPr>
      <w:color w:val="0000FF"/>
      <w:u w:val="single"/>
    </w:rPr>
  </w:style>
  <w:style w:type="character" w:customStyle="1" w:styleId="WW8Num11z1">
    <w:name w:val="WW8Num11z1"/>
    <w:rsid w:val="00AA0252"/>
  </w:style>
  <w:style w:type="character" w:customStyle="1" w:styleId="WW8Num11z2">
    <w:name w:val="WW8Num11z2"/>
    <w:rsid w:val="00AA0252"/>
  </w:style>
  <w:style w:type="character" w:customStyle="1" w:styleId="WW8Num11z3">
    <w:name w:val="WW8Num11z3"/>
    <w:rsid w:val="00AA0252"/>
  </w:style>
  <w:style w:type="character" w:customStyle="1" w:styleId="WW8Num11z4">
    <w:name w:val="WW8Num11z4"/>
    <w:rsid w:val="00AA0252"/>
  </w:style>
  <w:style w:type="character" w:customStyle="1" w:styleId="WW8Num11z5">
    <w:name w:val="WW8Num11z5"/>
    <w:rsid w:val="00AA0252"/>
  </w:style>
  <w:style w:type="character" w:customStyle="1" w:styleId="WW8Num11z6">
    <w:name w:val="WW8Num11z6"/>
    <w:rsid w:val="00AA0252"/>
  </w:style>
  <w:style w:type="character" w:customStyle="1" w:styleId="WW8Num11z7">
    <w:name w:val="WW8Num11z7"/>
    <w:rsid w:val="00AA0252"/>
  </w:style>
  <w:style w:type="character" w:customStyle="1" w:styleId="WW8Num11z8">
    <w:name w:val="WW8Num11z8"/>
    <w:rsid w:val="00AA0252"/>
  </w:style>
  <w:style w:type="character" w:customStyle="1" w:styleId="Znakinumeracji">
    <w:name w:val="Znaki numeracji"/>
    <w:rsid w:val="00AA0252"/>
  </w:style>
  <w:style w:type="paragraph" w:customStyle="1" w:styleId="Nagwek10">
    <w:name w:val="Nagłówek1"/>
    <w:basedOn w:val="Normalny"/>
    <w:next w:val="Tekstpodstawowy"/>
    <w:rsid w:val="00AA025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A0252"/>
    <w:pPr>
      <w:spacing w:after="120"/>
    </w:pPr>
  </w:style>
  <w:style w:type="paragraph" w:styleId="Lista">
    <w:name w:val="List"/>
    <w:basedOn w:val="Tekstpodstawowy"/>
    <w:rsid w:val="00AA0252"/>
  </w:style>
  <w:style w:type="paragraph" w:customStyle="1" w:styleId="Podpis1">
    <w:name w:val="Podpis1"/>
    <w:basedOn w:val="Normalny"/>
    <w:rsid w:val="00AA025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A0252"/>
    <w:pPr>
      <w:suppressLineNumbers/>
    </w:pPr>
  </w:style>
  <w:style w:type="paragraph" w:styleId="Nagwek">
    <w:name w:val="header"/>
    <w:basedOn w:val="Normalny"/>
    <w:rsid w:val="00AA0252"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rsid w:val="00AA0252"/>
    <w:pPr>
      <w:suppressAutoHyphens/>
      <w:autoSpaceDE w:val="0"/>
      <w:spacing w:line="288" w:lineRule="auto"/>
      <w:textAlignment w:val="center"/>
    </w:pPr>
    <w:rPr>
      <w:rFonts w:eastAsia="Arial"/>
      <w:color w:val="000000"/>
      <w:kern w:val="1"/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AA0252"/>
    <w:pPr>
      <w:jc w:val="center"/>
    </w:pPr>
    <w:rPr>
      <w:b/>
      <w:bCs/>
    </w:rPr>
  </w:style>
  <w:style w:type="paragraph" w:styleId="Podtytu">
    <w:name w:val="Subtitle"/>
    <w:basedOn w:val="Normalny"/>
    <w:next w:val="Tekstpodstawowy"/>
    <w:qFormat/>
    <w:rsid w:val="00AA0252"/>
    <w:pPr>
      <w:spacing w:line="360" w:lineRule="auto"/>
      <w:jc w:val="center"/>
    </w:pPr>
    <w:rPr>
      <w:b/>
      <w:bCs/>
      <w:sz w:val="28"/>
    </w:rPr>
  </w:style>
  <w:style w:type="paragraph" w:customStyle="1" w:styleId="Tekstpodstawowy31">
    <w:name w:val="Tekst podstawowy 31"/>
    <w:basedOn w:val="Normalny"/>
    <w:rsid w:val="00AA0252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A0252"/>
    <w:pPr>
      <w:ind w:left="540" w:hanging="360"/>
    </w:pPr>
    <w:rPr>
      <w:rFonts w:ascii="Arial" w:hAnsi="Arial" w:cs="Arial"/>
    </w:rPr>
  </w:style>
  <w:style w:type="paragraph" w:styleId="Stopka">
    <w:name w:val="footer"/>
    <w:basedOn w:val="Normalny"/>
    <w:rsid w:val="00AA0252"/>
  </w:style>
  <w:style w:type="paragraph" w:customStyle="1" w:styleId="Zawartotabeli">
    <w:name w:val="Zawartość tabeli"/>
    <w:basedOn w:val="Normalny"/>
    <w:rsid w:val="00AA0252"/>
    <w:pPr>
      <w:suppressLineNumbers/>
    </w:pPr>
  </w:style>
  <w:style w:type="paragraph" w:customStyle="1" w:styleId="Nagwektabeli">
    <w:name w:val="Nagłówek tabeli"/>
    <w:basedOn w:val="Zawartotabeli"/>
    <w:rsid w:val="00AA0252"/>
    <w:pPr>
      <w:jc w:val="center"/>
    </w:pPr>
    <w:rPr>
      <w:b/>
      <w:bCs/>
    </w:rPr>
  </w:style>
  <w:style w:type="paragraph" w:styleId="Bezodstpw">
    <w:name w:val="No Spacing"/>
    <w:qFormat/>
    <w:rsid w:val="00AA025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">
    <w:name w:val="Text"/>
    <w:basedOn w:val="Normalny"/>
    <w:rsid w:val="002417D6"/>
    <w:pPr>
      <w:widowControl/>
      <w:spacing w:after="240"/>
      <w:ind w:firstLine="1440"/>
    </w:pPr>
    <w:rPr>
      <w:rFonts w:eastAsia="Calibri" w:cs="Times New Roman"/>
      <w:kern w:val="0"/>
      <w:szCs w:val="20"/>
      <w:lang w:val="en-US" w:eastAsia="ar-SA" w:bidi="ar-SA"/>
    </w:rPr>
  </w:style>
  <w:style w:type="character" w:customStyle="1" w:styleId="Nagwek2Znak">
    <w:name w:val="Nagłówek 2 Znak"/>
    <w:link w:val="Nagwek2"/>
    <w:rsid w:val="00695184"/>
    <w:rPr>
      <w:sz w:val="24"/>
    </w:rPr>
  </w:style>
  <w:style w:type="character" w:customStyle="1" w:styleId="Nagwek3Znak">
    <w:name w:val="Nagłówek 3 Znak"/>
    <w:link w:val="Nagwek3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9518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rsid w:val="00695184"/>
    <w:rPr>
      <w:b/>
      <w:bCs/>
      <w:i/>
      <w:iCs/>
      <w:sz w:val="26"/>
      <w:szCs w:val="26"/>
      <w:lang w:eastAsia="ar-SA"/>
    </w:rPr>
  </w:style>
  <w:style w:type="character" w:styleId="Uwydatnienie">
    <w:name w:val="Emphasis"/>
    <w:qFormat/>
    <w:rsid w:val="00695184"/>
    <w:rPr>
      <w:i/>
      <w:iCs/>
    </w:rPr>
  </w:style>
  <w:style w:type="paragraph" w:styleId="Tekstdymka">
    <w:name w:val="Balloon Text"/>
    <w:basedOn w:val="Normalny"/>
    <w:link w:val="TekstdymkaZnak"/>
    <w:unhideWhenUsed/>
    <w:rsid w:val="0069518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rsid w:val="0069518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695184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Heading">
    <w:name w:val="Heading"/>
    <w:basedOn w:val="Normalny"/>
    <w:rsid w:val="00695184"/>
    <w:pPr>
      <w:widowControl/>
      <w:tabs>
        <w:tab w:val="center" w:pos="4536"/>
        <w:tab w:val="right" w:pos="9072"/>
      </w:tabs>
      <w:autoSpaceDN w:val="0"/>
      <w:textAlignment w:val="baseline"/>
    </w:pPr>
    <w:rPr>
      <w:rFonts w:ascii="Arial" w:eastAsia="Arial" w:hAnsi="Arial" w:cs="Arial"/>
      <w:kern w:val="0"/>
      <w:lang w:eastAsia="pl-PL" w:bidi="ar-SA"/>
    </w:rPr>
  </w:style>
  <w:style w:type="paragraph" w:customStyle="1" w:styleId="Textbody">
    <w:name w:val="Text body"/>
    <w:basedOn w:val="Normalny"/>
    <w:rsid w:val="00695184"/>
    <w:pPr>
      <w:autoSpaceDN w:val="0"/>
      <w:spacing w:after="120"/>
      <w:textAlignment w:val="baseline"/>
    </w:pPr>
    <w:rPr>
      <w:rFonts w:eastAsia="Lucida Sans Unicode" w:cs="Tahoma"/>
      <w:kern w:val="3"/>
      <w:lang w:eastAsia="pl-PL" w:bidi="ar-SA"/>
    </w:rPr>
  </w:style>
  <w:style w:type="paragraph" w:styleId="Akapitzlist">
    <w:name w:val="List Paragraph"/>
    <w:basedOn w:val="Normalny"/>
    <w:uiPriority w:val="34"/>
    <w:qFormat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styleId="Tekstkomentarza">
    <w:name w:val="annotation text"/>
    <w:basedOn w:val="Normalny"/>
    <w:link w:val="TekstkomentarzaZnak"/>
    <w:rsid w:val="00695184"/>
    <w:pPr>
      <w:widowControl/>
      <w:autoSpaceDN w:val="0"/>
      <w:spacing w:after="200"/>
    </w:pPr>
    <w:rPr>
      <w:rFonts w:ascii="Calibri" w:eastAsia="Calibri" w:hAnsi="Calibri" w:cs="Calibr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link w:val="Tekstkomentarza"/>
    <w:rsid w:val="00695184"/>
    <w:rPr>
      <w:rFonts w:ascii="Calibri" w:eastAsia="Calibri" w:hAnsi="Calibri" w:cs="Calibri"/>
      <w:lang w:eastAsia="en-US"/>
    </w:rPr>
  </w:style>
  <w:style w:type="paragraph" w:styleId="Tekstpodstawowy2">
    <w:name w:val="Body Text 2"/>
    <w:basedOn w:val="Normalny"/>
    <w:link w:val="Tekstpodstawowy2Znak"/>
    <w:rsid w:val="00695184"/>
    <w:pPr>
      <w:widowControl/>
      <w:autoSpaceDN w:val="0"/>
      <w:spacing w:after="240" w:line="360" w:lineRule="atLeast"/>
      <w:ind w:left="284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character" w:customStyle="1" w:styleId="Tekstpodstawowy2Znak">
    <w:name w:val="Tekst podstawowy 2 Znak"/>
    <w:link w:val="Tekstpodstawowy2"/>
    <w:rsid w:val="00695184"/>
    <w:rPr>
      <w:rFonts w:ascii="Arial" w:eastAsia="Arial" w:hAnsi="Arial" w:cs="Arial"/>
      <w:sz w:val="24"/>
    </w:rPr>
  </w:style>
  <w:style w:type="paragraph" w:customStyle="1" w:styleId="Style1">
    <w:name w:val="Style1"/>
    <w:basedOn w:val="Normalny"/>
    <w:rsid w:val="00695184"/>
    <w:pPr>
      <w:widowControl/>
      <w:tabs>
        <w:tab w:val="left" w:pos="851"/>
        <w:tab w:val="left" w:pos="4536"/>
      </w:tabs>
      <w:autoSpaceDN w:val="0"/>
      <w:jc w:val="both"/>
    </w:pPr>
    <w:rPr>
      <w:rFonts w:ascii="PL NewBrunswick" w:eastAsia="PL NewBrunswick" w:hAnsi="PL NewBrunswick" w:cs="PL NewBrunswick"/>
      <w:kern w:val="0"/>
      <w:szCs w:val="20"/>
      <w:lang w:eastAsia="ar-SA" w:bidi="ar-SA"/>
    </w:rPr>
  </w:style>
  <w:style w:type="paragraph" w:customStyle="1" w:styleId="TableContents">
    <w:name w:val="Table Contents"/>
    <w:basedOn w:val="Normalny"/>
    <w:rsid w:val="00695184"/>
    <w:pPr>
      <w:widowControl/>
      <w:suppressLineNumbers/>
      <w:autoSpaceDN w:val="0"/>
    </w:pPr>
    <w:rPr>
      <w:rFonts w:eastAsia="Times New Roman" w:cs="Times New Roman"/>
      <w:kern w:val="0"/>
      <w:lang w:eastAsia="ar-SA" w:bidi="ar-SA"/>
    </w:rPr>
  </w:style>
  <w:style w:type="paragraph" w:customStyle="1" w:styleId="TableHeading">
    <w:name w:val="Table Heading"/>
    <w:basedOn w:val="Normalny"/>
    <w:rsid w:val="00695184"/>
    <w:pPr>
      <w:widowControl/>
      <w:suppressLineNumbers/>
      <w:autoSpaceDN w:val="0"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Default">
    <w:name w:val="Default"/>
    <w:rsid w:val="00695184"/>
    <w:pPr>
      <w:suppressAutoHyphens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link w:val="Tekstprzypisudolnego"/>
    <w:uiPriority w:val="99"/>
    <w:rsid w:val="00695184"/>
    <w:rPr>
      <w:lang w:eastAsia="ar-SA"/>
    </w:rPr>
  </w:style>
  <w:style w:type="paragraph" w:styleId="Tekstpodstawowywcity2">
    <w:name w:val="Body Text Indent 2"/>
    <w:basedOn w:val="Normalny"/>
    <w:link w:val="Tekstpodstawowywcity2Znak"/>
    <w:rsid w:val="00695184"/>
    <w:pPr>
      <w:widowControl/>
      <w:autoSpaceDN w:val="0"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95184"/>
  </w:style>
  <w:style w:type="paragraph" w:styleId="Tekstpodstawowy3">
    <w:name w:val="Body Text 3"/>
    <w:basedOn w:val="Normalny"/>
    <w:link w:val="Tekstpodstawowy3Znak"/>
    <w:rsid w:val="00695184"/>
    <w:pPr>
      <w:widowControl/>
      <w:autoSpaceDN w:val="0"/>
      <w:spacing w:after="120"/>
    </w:pPr>
    <w:rPr>
      <w:rFonts w:eastAsia="Times New Roman" w:cs="Times New Roman"/>
      <w:kern w:val="0"/>
      <w:sz w:val="16"/>
      <w:szCs w:val="16"/>
      <w:lang w:eastAsia="pl-PL" w:bidi="ar-SA"/>
    </w:rPr>
  </w:style>
  <w:style w:type="character" w:customStyle="1" w:styleId="Tekstpodstawowy3Znak">
    <w:name w:val="Tekst podstawowy 3 Znak"/>
    <w:link w:val="Tekstpodstawowy3"/>
    <w:rsid w:val="00695184"/>
    <w:rPr>
      <w:sz w:val="16"/>
      <w:szCs w:val="16"/>
    </w:rPr>
  </w:style>
  <w:style w:type="paragraph" w:customStyle="1" w:styleId="Styl1">
    <w:name w:val="Styl1"/>
    <w:basedOn w:val="Normalny"/>
    <w:rsid w:val="00695184"/>
    <w:pPr>
      <w:widowControl/>
      <w:numPr>
        <w:numId w:val="4"/>
      </w:numPr>
      <w:autoSpaceDE w:val="0"/>
      <w:autoSpaceDN w:val="0"/>
      <w:spacing w:before="120" w:after="120"/>
      <w:jc w:val="both"/>
    </w:pPr>
    <w:rPr>
      <w:rFonts w:eastAsia="Times New Roman" w:cs="Times New Roman"/>
      <w:kern w:val="0"/>
      <w:sz w:val="20"/>
      <w:lang w:eastAsia="pl-PL" w:bidi="ar-SA"/>
    </w:rPr>
  </w:style>
  <w:style w:type="paragraph" w:customStyle="1" w:styleId="WW-Tekstpodstawowywcity2">
    <w:name w:val="WW-Tekst podstawowy wcięty 2"/>
    <w:basedOn w:val="Normalny"/>
    <w:rsid w:val="00695184"/>
    <w:pPr>
      <w:widowControl/>
      <w:autoSpaceDN w:val="0"/>
      <w:ind w:left="708" w:firstLine="1"/>
      <w:jc w:val="both"/>
    </w:pPr>
    <w:rPr>
      <w:rFonts w:ascii="Bookman Old Style" w:eastAsia="Bookman Old Style" w:hAnsi="Bookman Old Style" w:cs="Bookman Old Style"/>
      <w:kern w:val="0"/>
      <w:sz w:val="20"/>
      <w:szCs w:val="20"/>
      <w:lang w:eastAsia="pl-PL" w:bidi="ar-SA"/>
    </w:rPr>
  </w:style>
  <w:style w:type="paragraph" w:styleId="NormalnyWeb">
    <w:name w:val="Normal (Web)"/>
    <w:basedOn w:val="Normalny"/>
    <w:uiPriority w:val="99"/>
    <w:rsid w:val="00695184"/>
    <w:pPr>
      <w:widowControl/>
      <w:autoSpaceDN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customStyle="1" w:styleId="FR1">
    <w:name w:val="FR1"/>
    <w:rsid w:val="00695184"/>
    <w:pPr>
      <w:widowControl w:val="0"/>
      <w:suppressAutoHyphens/>
      <w:autoSpaceDE w:val="0"/>
      <w:autoSpaceDN w:val="0"/>
      <w:ind w:left="4880"/>
    </w:pPr>
    <w:rPr>
      <w:rFonts w:ascii="Arial" w:eastAsia="Arial" w:hAnsi="Arial" w:cs="Arial"/>
      <w:b/>
      <w:bCs/>
    </w:rPr>
  </w:style>
  <w:style w:type="paragraph" w:customStyle="1" w:styleId="Nagwek20">
    <w:name w:val="Nagłówek2"/>
    <w:basedOn w:val="Normalny"/>
    <w:next w:val="Tekstpodstawowy"/>
    <w:rsid w:val="00695184"/>
    <w:pPr>
      <w:keepNext/>
      <w:widowControl/>
      <w:autoSpaceDN w:val="0"/>
      <w:spacing w:before="240" w:after="120"/>
    </w:pPr>
    <w:rPr>
      <w:rFonts w:ascii="Arial" w:eastAsia="Lucida Sans Unicode" w:hAnsi="Arial" w:cs="Tahoma"/>
      <w:kern w:val="0"/>
      <w:sz w:val="28"/>
      <w:szCs w:val="28"/>
      <w:lang w:eastAsia="ar-SA" w:bidi="ar-SA"/>
    </w:rPr>
  </w:style>
  <w:style w:type="paragraph" w:customStyle="1" w:styleId="Podpis2">
    <w:name w:val="Podpis2"/>
    <w:basedOn w:val="Normalny"/>
    <w:rsid w:val="00695184"/>
    <w:pPr>
      <w:widowControl/>
      <w:suppressLineNumbers/>
      <w:autoSpaceDN w:val="0"/>
      <w:spacing w:before="120" w:after="120"/>
    </w:pPr>
    <w:rPr>
      <w:rFonts w:eastAsia="Times New Roman" w:cs="Tahoma"/>
      <w:i/>
      <w:iCs/>
      <w:kern w:val="0"/>
      <w:lang w:eastAsia="ar-SA" w:bidi="ar-SA"/>
    </w:rPr>
  </w:style>
  <w:style w:type="paragraph" w:customStyle="1" w:styleId="Index">
    <w:name w:val="Index"/>
    <w:basedOn w:val="Normalny"/>
    <w:rsid w:val="00695184"/>
    <w:pPr>
      <w:widowControl/>
      <w:suppressLineNumbers/>
      <w:autoSpaceDN w:val="0"/>
    </w:pPr>
    <w:rPr>
      <w:rFonts w:eastAsia="Times New Roman" w:cs="Tahoma"/>
      <w:kern w:val="0"/>
      <w:lang w:eastAsia="ar-SA" w:bidi="ar-SA"/>
    </w:rPr>
  </w:style>
  <w:style w:type="paragraph" w:customStyle="1" w:styleId="Framecontents">
    <w:name w:val="Frame contents"/>
    <w:basedOn w:val="Tekstpodstawowy"/>
    <w:rsid w:val="00695184"/>
    <w:pPr>
      <w:widowControl/>
      <w:autoSpaceDN w:val="0"/>
    </w:pPr>
    <w:rPr>
      <w:rFonts w:eastAsia="Times New Roman" w:cs="Times New Roman"/>
      <w:kern w:val="0"/>
      <w:lang w:eastAsia="ar-SA" w:bidi="ar-SA"/>
    </w:rPr>
  </w:style>
  <w:style w:type="paragraph" w:styleId="Legenda">
    <w:name w:val="caption"/>
    <w:basedOn w:val="Standard"/>
    <w:rsid w:val="00695184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ZnakZnakZnakZnak">
    <w:name w:val="Znak Znak Znak Znak"/>
    <w:basedOn w:val="Normalny"/>
    <w:rsid w:val="00695184"/>
    <w:pPr>
      <w:widowControl/>
      <w:autoSpaceDN w:val="0"/>
    </w:pPr>
    <w:rPr>
      <w:rFonts w:eastAsia="Calibri" w:cs="Times New Roman"/>
      <w:kern w:val="0"/>
      <w:lang w:eastAsia="pl-PL" w:bidi="ar-SA"/>
    </w:rPr>
  </w:style>
  <w:style w:type="paragraph" w:styleId="Tekstpodstawowywcity3">
    <w:name w:val="Body Text Indent 3"/>
    <w:basedOn w:val="Normalny"/>
    <w:link w:val="Tekstpodstawowywcity3Znak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Calibri" w:hAnsi="Arial" w:cs="Arial"/>
      <w:kern w:val="0"/>
      <w:szCs w:val="20"/>
      <w:lang w:eastAsia="pl-PL" w:bidi="ar-SA"/>
    </w:rPr>
  </w:style>
  <w:style w:type="character" w:customStyle="1" w:styleId="Tekstpodstawowywcity3Znak">
    <w:name w:val="Tekst podstawowy wcięty 3 Znak"/>
    <w:link w:val="Tekstpodstawowywcity3"/>
    <w:rsid w:val="00695184"/>
    <w:rPr>
      <w:rFonts w:ascii="Arial" w:eastAsia="Calibri" w:hAnsi="Arial" w:cs="Arial"/>
      <w:sz w:val="24"/>
    </w:rPr>
  </w:style>
  <w:style w:type="paragraph" w:customStyle="1" w:styleId="Tekstpodstawowy21">
    <w:name w:val="Tekst podstawowy 21"/>
    <w:basedOn w:val="Normalny"/>
    <w:rsid w:val="00695184"/>
    <w:pPr>
      <w:widowControl/>
      <w:autoSpaceDN w:val="0"/>
      <w:jc w:val="both"/>
    </w:pPr>
    <w:rPr>
      <w:rFonts w:eastAsia="Times New Roman" w:cs="Times New Roman"/>
      <w:kern w:val="0"/>
      <w:lang w:eastAsia="ar-SA" w:bidi="ar-SA"/>
    </w:rPr>
  </w:style>
  <w:style w:type="paragraph" w:customStyle="1" w:styleId="HorizontalLine">
    <w:name w:val="Horizontal Line"/>
    <w:basedOn w:val="Normalny"/>
    <w:next w:val="Tekstpodstawowy"/>
    <w:rsid w:val="00695184"/>
    <w:pPr>
      <w:widowControl/>
      <w:suppressLineNumbers/>
      <w:autoSpaceDN w:val="0"/>
      <w:spacing w:after="283"/>
    </w:pPr>
    <w:rPr>
      <w:rFonts w:eastAsia="Times New Roman" w:cs="Times New Roman"/>
      <w:kern w:val="0"/>
      <w:sz w:val="12"/>
      <w:szCs w:val="12"/>
      <w:lang w:eastAsia="ar-SA" w:bidi="ar-SA"/>
    </w:rPr>
  </w:style>
  <w:style w:type="paragraph" w:styleId="Zwykytekst">
    <w:name w:val="Plain Text"/>
    <w:basedOn w:val="Normalny"/>
    <w:link w:val="ZwykytekstZnak"/>
    <w:rsid w:val="00695184"/>
    <w:pPr>
      <w:widowControl/>
      <w:autoSpaceDN w:val="0"/>
    </w:pPr>
    <w:rPr>
      <w:rFonts w:ascii="Courier New" w:eastAsia="Courier New" w:hAnsi="Courier New" w:cs="Courier New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link w:val="Zwykytekst"/>
    <w:rsid w:val="00695184"/>
    <w:rPr>
      <w:rFonts w:ascii="Courier New" w:eastAsia="Courier New" w:hAnsi="Courier New" w:cs="Courier New"/>
    </w:rPr>
  </w:style>
  <w:style w:type="paragraph" w:styleId="Tekstprzypisukocowego">
    <w:name w:val="endnote text"/>
    <w:basedOn w:val="Normalny"/>
    <w:link w:val="TekstprzypisukocowegoZnak"/>
    <w:rsid w:val="00695184"/>
    <w:pPr>
      <w:widowControl/>
      <w:autoSpaceDN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5184"/>
  </w:style>
  <w:style w:type="paragraph" w:customStyle="1" w:styleId="Akapitzlist1">
    <w:name w:val="Akapit z listą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Bezodstpw1">
    <w:name w:val="Bez odstępów1"/>
    <w:rsid w:val="00695184"/>
    <w:pPr>
      <w:suppressAutoHyphens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11">
    <w:name w:val="Akapit z listą11"/>
    <w:basedOn w:val="Normalny"/>
    <w:rsid w:val="00695184"/>
    <w:pPr>
      <w:widowControl/>
      <w:autoSpaceDN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ZnakZnakZnakZnak1">
    <w:name w:val="Znak Znak Znak Znak1"/>
    <w:basedOn w:val="Normalny"/>
    <w:rsid w:val="00695184"/>
    <w:pPr>
      <w:widowControl/>
      <w:autoSpaceDN w:val="0"/>
    </w:pPr>
    <w:rPr>
      <w:rFonts w:eastAsia="Times New Roman" w:cs="Times New Roman"/>
      <w:kern w:val="0"/>
      <w:lang w:eastAsia="pl-PL" w:bidi="ar-SA"/>
    </w:rPr>
  </w:style>
  <w:style w:type="paragraph" w:customStyle="1" w:styleId="Tekstpodstawowywcity31">
    <w:name w:val="Tekst podstawowy wcięty 31"/>
    <w:basedOn w:val="Normalny"/>
    <w:rsid w:val="00695184"/>
    <w:pPr>
      <w:widowControl/>
      <w:autoSpaceDN w:val="0"/>
      <w:spacing w:line="360" w:lineRule="atLeast"/>
      <w:ind w:left="426"/>
      <w:jc w:val="both"/>
    </w:pPr>
    <w:rPr>
      <w:rFonts w:ascii="Arial" w:eastAsia="Arial" w:hAnsi="Arial" w:cs="Arial"/>
      <w:kern w:val="0"/>
      <w:szCs w:val="20"/>
      <w:lang w:eastAsia="pl-PL" w:bidi="ar-SA"/>
    </w:rPr>
  </w:style>
  <w:style w:type="paragraph" w:customStyle="1" w:styleId="Normalny1">
    <w:name w:val="Normalny1"/>
    <w:rsid w:val="00695184"/>
    <w:pPr>
      <w:suppressAutoHyphens/>
      <w:autoSpaceDN w:val="0"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Lista2">
    <w:name w:val="List 2"/>
    <w:basedOn w:val="Normalny"/>
    <w:rsid w:val="00695184"/>
    <w:pPr>
      <w:widowControl/>
      <w:autoSpaceDN w:val="0"/>
      <w:ind w:left="566" w:hanging="283"/>
    </w:pPr>
    <w:rPr>
      <w:rFonts w:eastAsia="Times New Roman" w:cs="Times New Roman"/>
      <w:kern w:val="0"/>
      <w:lang w:eastAsia="en-US" w:bidi="ar-SA"/>
    </w:rPr>
  </w:style>
  <w:style w:type="paragraph" w:styleId="Lista3">
    <w:name w:val="List 3"/>
    <w:basedOn w:val="Normalny"/>
    <w:rsid w:val="00695184"/>
    <w:pPr>
      <w:widowControl/>
      <w:autoSpaceDN w:val="0"/>
      <w:ind w:left="849" w:hanging="283"/>
    </w:pPr>
    <w:rPr>
      <w:rFonts w:eastAsia="Times New Roman" w:cs="Times New Roman"/>
      <w:kern w:val="0"/>
      <w:lang w:eastAsia="en-US" w:bidi="ar-SA"/>
    </w:rPr>
  </w:style>
  <w:style w:type="paragraph" w:styleId="Listapunktowana2">
    <w:name w:val="List Bullet 2"/>
    <w:basedOn w:val="Normalny"/>
    <w:rsid w:val="00695184"/>
    <w:pPr>
      <w:widowControl/>
      <w:numPr>
        <w:numId w:val="5"/>
      </w:numPr>
      <w:autoSpaceDN w:val="0"/>
    </w:pPr>
    <w:rPr>
      <w:rFonts w:eastAsia="Times New Roman" w:cs="Times New Roman"/>
      <w:kern w:val="0"/>
      <w:lang w:eastAsia="en-US" w:bidi="ar-SA"/>
    </w:rPr>
  </w:style>
  <w:style w:type="paragraph" w:styleId="Tekstpodstawowyzwciciem2">
    <w:name w:val="Body Text First Indent 2"/>
    <w:basedOn w:val="Tekstpodstawowywcity"/>
    <w:link w:val="Tekstpodstawowyzwciciem2Znak"/>
    <w:rsid w:val="00695184"/>
    <w:pPr>
      <w:widowControl/>
      <w:autoSpaceDN w:val="0"/>
      <w:spacing w:after="120"/>
      <w:ind w:left="0" w:firstLine="210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character" w:customStyle="1" w:styleId="TekstpodstawowywcityZnak">
    <w:name w:val="Tekst podstawowy wcięty Znak"/>
    <w:link w:val="Tekstpodstawowywcity"/>
    <w:rsid w:val="00695184"/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Tekstpodstawowyzwciciem2Znak">
    <w:name w:val="Tekst podstawowy z wcięciem 2 Znak"/>
    <w:link w:val="Tekstpodstawowyzwciciem2"/>
    <w:rsid w:val="00695184"/>
    <w:rPr>
      <w:rFonts w:ascii="Arial" w:eastAsia="SimSun" w:hAnsi="Arial" w:cs="Arial"/>
      <w:kern w:val="1"/>
      <w:sz w:val="24"/>
      <w:szCs w:val="24"/>
      <w:lang w:val="en-US" w:eastAsia="en-US" w:bidi="hi-IN"/>
    </w:rPr>
  </w:style>
  <w:style w:type="paragraph" w:customStyle="1" w:styleId="Tekstpodstawowy23">
    <w:name w:val="Tekst podstawowy 23"/>
    <w:basedOn w:val="Normalny"/>
    <w:rsid w:val="00695184"/>
    <w:pPr>
      <w:widowControl/>
      <w:autoSpaceDN w:val="0"/>
    </w:pPr>
    <w:rPr>
      <w:rFonts w:eastAsia="Times New Roman" w:cs="Times New Roman"/>
      <w:b/>
      <w:kern w:val="0"/>
      <w:lang w:eastAsia="ar-SA" w:bidi="ar-SA"/>
    </w:rPr>
  </w:style>
  <w:style w:type="paragraph" w:customStyle="1" w:styleId="Bartek">
    <w:name w:val="Bartek"/>
    <w:basedOn w:val="Normalny"/>
    <w:rsid w:val="00695184"/>
    <w:pPr>
      <w:overflowPunct w:val="0"/>
      <w:autoSpaceDE w:val="0"/>
      <w:autoSpaceDN w:val="0"/>
    </w:pPr>
    <w:rPr>
      <w:rFonts w:ascii="Arial PL" w:eastAsia="Arial PL" w:hAnsi="Arial PL" w:cs="Arial PL"/>
      <w:kern w:val="0"/>
      <w:sz w:val="28"/>
      <w:szCs w:val="28"/>
      <w:lang w:eastAsia="pl-PL" w:bidi="ar-SA"/>
    </w:rPr>
  </w:style>
  <w:style w:type="paragraph" w:customStyle="1" w:styleId="Style10">
    <w:name w:val="Style 1"/>
    <w:rsid w:val="00695184"/>
    <w:pPr>
      <w:widowControl w:val="0"/>
      <w:suppressAutoHyphens/>
      <w:autoSpaceDE w:val="0"/>
      <w:autoSpaceDN w:val="0"/>
    </w:pPr>
  </w:style>
  <w:style w:type="paragraph" w:customStyle="1" w:styleId="Footnote">
    <w:name w:val="Footnote"/>
    <w:basedOn w:val="Standard"/>
    <w:rsid w:val="00695184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rsid w:val="00695184"/>
    <w:rPr>
      <w:sz w:val="16"/>
      <w:szCs w:val="16"/>
    </w:rPr>
  </w:style>
  <w:style w:type="character" w:customStyle="1" w:styleId="Nagwek1Znak">
    <w:name w:val="Nagłówek 1 Znak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Znak">
    <w:name w:val="Nagłówek Znak"/>
    <w:rsid w:val="00695184"/>
    <w:rPr>
      <w:rFonts w:ascii="Arial" w:eastAsia="Arial" w:hAnsi="Arial" w:cs="Arial"/>
      <w:sz w:val="24"/>
      <w:szCs w:val="24"/>
    </w:rPr>
  </w:style>
  <w:style w:type="character" w:customStyle="1" w:styleId="StopkaZnak">
    <w:name w:val="Stopka Znak"/>
    <w:rsid w:val="00695184"/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rsid w:val="00695184"/>
    <w:rPr>
      <w:sz w:val="24"/>
      <w:szCs w:val="24"/>
    </w:rPr>
  </w:style>
  <w:style w:type="character" w:styleId="Odwoanieprzypisudolnego">
    <w:name w:val="footnote reference"/>
    <w:rsid w:val="00695184"/>
    <w:rPr>
      <w:position w:val="0"/>
      <w:vertAlign w:val="superscript"/>
    </w:rPr>
  </w:style>
  <w:style w:type="character" w:customStyle="1" w:styleId="TytuZnak">
    <w:name w:val="Tytuł Znak"/>
    <w:rsid w:val="00695184"/>
    <w:rPr>
      <w:b/>
      <w:bCs/>
      <w:sz w:val="32"/>
      <w:szCs w:val="24"/>
    </w:rPr>
  </w:style>
  <w:style w:type="character" w:customStyle="1" w:styleId="nazwa">
    <w:name w:val="nazwa"/>
    <w:rsid w:val="00695184"/>
  </w:style>
  <w:style w:type="character" w:styleId="Pogrubienie">
    <w:name w:val="Strong"/>
    <w:rsid w:val="00695184"/>
    <w:rPr>
      <w:b/>
      <w:bCs/>
    </w:rPr>
  </w:style>
  <w:style w:type="character" w:customStyle="1" w:styleId="Absatz-Standardschriftart">
    <w:name w:val="Absatz-Standardschriftart"/>
    <w:rsid w:val="00695184"/>
  </w:style>
  <w:style w:type="character" w:customStyle="1" w:styleId="Domylnaczcionkaakapitu2">
    <w:name w:val="Domyślna czcionka akapitu2"/>
    <w:rsid w:val="00695184"/>
  </w:style>
  <w:style w:type="character" w:customStyle="1" w:styleId="WW-Absatz-Standardschriftart">
    <w:name w:val="WW-Absatz-Standardschriftart"/>
    <w:rsid w:val="00695184"/>
  </w:style>
  <w:style w:type="character" w:customStyle="1" w:styleId="WW-Absatz-Standardschriftart1">
    <w:name w:val="WW-Absatz-Standardschriftart1"/>
    <w:rsid w:val="00695184"/>
  </w:style>
  <w:style w:type="character" w:customStyle="1" w:styleId="WW-Absatz-Standardschriftart11">
    <w:name w:val="WW-Absatz-Standardschriftart11"/>
    <w:rsid w:val="00695184"/>
  </w:style>
  <w:style w:type="character" w:customStyle="1" w:styleId="WW-Absatz-Standardschriftart111">
    <w:name w:val="WW-Absatz-Standardschriftart111"/>
    <w:rsid w:val="00695184"/>
  </w:style>
  <w:style w:type="character" w:customStyle="1" w:styleId="WW-Absatz-Standardschriftart1111">
    <w:name w:val="WW-Absatz-Standardschriftart1111"/>
    <w:rsid w:val="00695184"/>
  </w:style>
  <w:style w:type="character" w:customStyle="1" w:styleId="WW-Absatz-Standardschriftart11111">
    <w:name w:val="WW-Absatz-Standardschriftart11111"/>
    <w:rsid w:val="00695184"/>
  </w:style>
  <w:style w:type="character" w:customStyle="1" w:styleId="WW-Absatz-Standardschriftart111111">
    <w:name w:val="WW-Absatz-Standardschriftart111111"/>
    <w:rsid w:val="00695184"/>
  </w:style>
  <w:style w:type="character" w:customStyle="1" w:styleId="WW-Absatz-Standardschriftart1111111">
    <w:name w:val="WW-Absatz-Standardschriftart1111111"/>
    <w:rsid w:val="00695184"/>
  </w:style>
  <w:style w:type="character" w:customStyle="1" w:styleId="WW-Absatz-Standardschriftart11111111">
    <w:name w:val="WW-Absatz-Standardschriftart11111111"/>
    <w:rsid w:val="00695184"/>
  </w:style>
  <w:style w:type="character" w:customStyle="1" w:styleId="WW-Absatz-Standardschriftart111111111">
    <w:name w:val="WW-Absatz-Standardschriftart111111111"/>
    <w:rsid w:val="00695184"/>
  </w:style>
  <w:style w:type="character" w:customStyle="1" w:styleId="WW-Absatz-Standardschriftart1111111111">
    <w:name w:val="WW-Absatz-Standardschriftart1111111111"/>
    <w:rsid w:val="00695184"/>
  </w:style>
  <w:style w:type="character" w:customStyle="1" w:styleId="WW-Absatz-Standardschriftart11111111111">
    <w:name w:val="WW-Absatz-Standardschriftart11111111111"/>
    <w:rsid w:val="00695184"/>
  </w:style>
  <w:style w:type="character" w:customStyle="1" w:styleId="WW-Absatz-Standardschriftart111111111111">
    <w:name w:val="WW-Absatz-Standardschriftart111111111111"/>
    <w:rsid w:val="00695184"/>
  </w:style>
  <w:style w:type="character" w:customStyle="1" w:styleId="WW-Absatz-Standardschriftart1111111111111">
    <w:name w:val="WW-Absatz-Standardschriftart1111111111111"/>
    <w:rsid w:val="00695184"/>
  </w:style>
  <w:style w:type="character" w:customStyle="1" w:styleId="WW-Absatz-Standardschriftart11111111111111">
    <w:name w:val="WW-Absatz-Standardschriftart11111111111111"/>
    <w:rsid w:val="00695184"/>
  </w:style>
  <w:style w:type="character" w:customStyle="1" w:styleId="WW8Num4z1">
    <w:name w:val="WW8Num4z1"/>
    <w:rsid w:val="00695184"/>
    <w:rPr>
      <w:rFonts w:ascii="Courier New" w:eastAsia="Courier New" w:hAnsi="Courier New" w:cs="Courier New"/>
    </w:rPr>
  </w:style>
  <w:style w:type="character" w:customStyle="1" w:styleId="WW8Num4z2">
    <w:name w:val="WW8Num4z2"/>
    <w:rsid w:val="00695184"/>
    <w:rPr>
      <w:rFonts w:ascii="Wingdings" w:eastAsia="Wingdings" w:hAnsi="Wingdings" w:cs="Wingdings"/>
    </w:rPr>
  </w:style>
  <w:style w:type="character" w:customStyle="1" w:styleId="WW8Num4z3">
    <w:name w:val="WW8Num4z3"/>
    <w:rsid w:val="00695184"/>
    <w:rPr>
      <w:rFonts w:ascii="Symbol" w:eastAsia="Symbol" w:hAnsi="Symbol" w:cs="Symbol"/>
    </w:rPr>
  </w:style>
  <w:style w:type="character" w:customStyle="1" w:styleId="NumberingSymbols">
    <w:name w:val="Numbering Symbols"/>
    <w:rsid w:val="00695184"/>
  </w:style>
  <w:style w:type="character" w:customStyle="1" w:styleId="Symbolewypunktowania">
    <w:name w:val="Symbole wypunktowania"/>
    <w:rsid w:val="00695184"/>
    <w:rPr>
      <w:rFonts w:ascii="StarSymbol" w:eastAsia="StarSymbol" w:hAnsi="StarSymbol" w:cs="StarSymbol"/>
      <w:sz w:val="18"/>
      <w:szCs w:val="18"/>
    </w:rPr>
  </w:style>
  <w:style w:type="character" w:customStyle="1" w:styleId="Znak10">
    <w:name w:val="Znak10"/>
    <w:rsid w:val="00695184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Nagwek3Znak1">
    <w:name w:val="Nagłówek 3 Znak1"/>
    <w:rsid w:val="00695184"/>
    <w:rPr>
      <w:rFonts w:ascii="Arial" w:eastAsia="Arial" w:hAnsi="Arial" w:cs="Arial"/>
      <w:b/>
      <w:bCs/>
      <w:sz w:val="26"/>
      <w:szCs w:val="26"/>
    </w:rPr>
  </w:style>
  <w:style w:type="character" w:customStyle="1" w:styleId="Nagwek1Znak1">
    <w:name w:val="Nagłówek 1 Znak1"/>
    <w:rsid w:val="00695184"/>
    <w:rPr>
      <w:rFonts w:ascii="Garamond" w:eastAsia="Garamond" w:hAnsi="Garamond" w:cs="Garamond"/>
      <w:b/>
      <w:i/>
      <w:color w:val="000080"/>
      <w:sz w:val="36"/>
    </w:rPr>
  </w:style>
  <w:style w:type="character" w:customStyle="1" w:styleId="Nagwek2Znak1">
    <w:name w:val="Nagłówek 2 Znak1"/>
    <w:rsid w:val="00695184"/>
    <w:rPr>
      <w:sz w:val="24"/>
    </w:rPr>
  </w:style>
  <w:style w:type="character" w:customStyle="1" w:styleId="StopkaZnak1">
    <w:name w:val="Stopka Znak1"/>
    <w:rsid w:val="00695184"/>
    <w:rPr>
      <w:rFonts w:ascii="Geneva" w:eastAsia="Geneva" w:hAnsi="Geneva" w:cs="Geneva"/>
      <w:sz w:val="26"/>
      <w:szCs w:val="26"/>
    </w:rPr>
  </w:style>
  <w:style w:type="character" w:customStyle="1" w:styleId="TytuZnak1">
    <w:name w:val="Tytuł Znak1"/>
    <w:rsid w:val="00695184"/>
    <w:rPr>
      <w:b/>
      <w:sz w:val="24"/>
    </w:rPr>
  </w:style>
  <w:style w:type="character" w:customStyle="1" w:styleId="TekstpodstawowyZnak1">
    <w:name w:val="Tekst podstawowy Znak1"/>
    <w:rsid w:val="00695184"/>
  </w:style>
  <w:style w:type="character" w:customStyle="1" w:styleId="Znak101">
    <w:name w:val="Znak101"/>
    <w:rsid w:val="006951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rongEmphasis">
    <w:name w:val="Strong Emphasis"/>
    <w:rsid w:val="00695184"/>
    <w:rPr>
      <w:b/>
      <w:bCs/>
    </w:rPr>
  </w:style>
  <w:style w:type="character" w:customStyle="1" w:styleId="TitleChar1">
    <w:name w:val="Title Char1"/>
    <w:rsid w:val="00695184"/>
    <w:rPr>
      <w:rFonts w:cs="Times New Roman"/>
      <w:b/>
      <w:bCs/>
      <w:sz w:val="24"/>
      <w:szCs w:val="24"/>
      <w:lang w:val="pl-PL" w:eastAsia="pl-PL" w:bidi="ar-SA"/>
    </w:rPr>
  </w:style>
  <w:style w:type="character" w:styleId="Odwoanieprzypisukocowego">
    <w:name w:val="endnote reference"/>
    <w:rsid w:val="00695184"/>
    <w:rPr>
      <w:position w:val="0"/>
      <w:vertAlign w:val="superscript"/>
    </w:rPr>
  </w:style>
  <w:style w:type="character" w:customStyle="1" w:styleId="apple-converted-space">
    <w:name w:val="apple-converted-space"/>
    <w:rsid w:val="00695184"/>
  </w:style>
  <w:style w:type="character" w:customStyle="1" w:styleId="DeltaViewInsertion">
    <w:name w:val="DeltaView Insertion"/>
    <w:rsid w:val="00695184"/>
    <w:rPr>
      <w:b/>
      <w:i/>
      <w:spacing w:val="0"/>
    </w:rPr>
  </w:style>
  <w:style w:type="character" w:customStyle="1" w:styleId="Wzmianka1">
    <w:name w:val="Wzmianka1"/>
    <w:rsid w:val="00695184"/>
    <w:rPr>
      <w:color w:val="2B579A"/>
      <w:shd w:val="clear" w:color="auto" w:fill="E6E6E6"/>
    </w:rPr>
  </w:style>
  <w:style w:type="character" w:customStyle="1" w:styleId="FootnoteSymbol">
    <w:name w:val="Footnote Symbol"/>
    <w:rsid w:val="00695184"/>
  </w:style>
  <w:style w:type="character" w:customStyle="1" w:styleId="EndnoteSymbol">
    <w:name w:val="Endnote Symbol"/>
    <w:rsid w:val="00695184"/>
  </w:style>
  <w:style w:type="character" w:customStyle="1" w:styleId="Internetlink">
    <w:name w:val="Internet link"/>
    <w:rsid w:val="00695184"/>
    <w:rPr>
      <w:color w:val="000080"/>
      <w:u w:val="single"/>
    </w:rPr>
  </w:style>
  <w:style w:type="numbering" w:customStyle="1" w:styleId="WWNum21">
    <w:name w:val="WWNum21"/>
    <w:basedOn w:val="Bezlisty"/>
    <w:rsid w:val="00695184"/>
    <w:pPr>
      <w:numPr>
        <w:numId w:val="1"/>
      </w:numPr>
    </w:pPr>
  </w:style>
  <w:style w:type="numbering" w:customStyle="1" w:styleId="WWNum18">
    <w:name w:val="WWNum18"/>
    <w:basedOn w:val="Bezlisty"/>
    <w:rsid w:val="00695184"/>
    <w:pPr>
      <w:numPr>
        <w:numId w:val="2"/>
      </w:numPr>
    </w:pPr>
  </w:style>
  <w:style w:type="numbering" w:customStyle="1" w:styleId="WWNum4">
    <w:name w:val="WWNum4"/>
    <w:basedOn w:val="Bezlisty"/>
    <w:rsid w:val="00695184"/>
    <w:pPr>
      <w:numPr>
        <w:numId w:val="3"/>
      </w:numPr>
    </w:pPr>
  </w:style>
  <w:style w:type="numbering" w:customStyle="1" w:styleId="LFO6">
    <w:name w:val="LFO6"/>
    <w:basedOn w:val="Bezlisty"/>
    <w:rsid w:val="00695184"/>
    <w:pPr>
      <w:numPr>
        <w:numId w:val="4"/>
      </w:numPr>
    </w:pPr>
  </w:style>
  <w:style w:type="numbering" w:customStyle="1" w:styleId="LFO9">
    <w:name w:val="LFO9"/>
    <w:basedOn w:val="Bezlisty"/>
    <w:rsid w:val="00695184"/>
    <w:pPr>
      <w:numPr>
        <w:numId w:val="5"/>
      </w:numPr>
    </w:pPr>
  </w:style>
  <w:style w:type="paragraph" w:customStyle="1" w:styleId="Bezodstpw2">
    <w:name w:val="Bez odstępów2"/>
    <w:rsid w:val="00430693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826812"/>
    <w:pPr>
      <w:ind w:left="720"/>
    </w:pPr>
  </w:style>
  <w:style w:type="paragraph" w:customStyle="1" w:styleId="ODNONIKtreodnonika">
    <w:name w:val="ODNOŚNIK – treść odnośnika"/>
    <w:uiPriority w:val="19"/>
    <w:qFormat/>
    <w:rsid w:val="0082681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826812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customStyle="1" w:styleId="Bezodstpw3">
    <w:name w:val="Bez odstępów3"/>
    <w:rsid w:val="001B49CC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0267ED"/>
    <w:rPr>
      <w:vertAlign w:val="superscript"/>
    </w:rPr>
  </w:style>
  <w:style w:type="paragraph" w:customStyle="1" w:styleId="Bezodstpw4">
    <w:name w:val="Bez odstępów4"/>
    <w:rsid w:val="000267ED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267ED"/>
    <w:pPr>
      <w:spacing w:line="100" w:lineRule="atLeast"/>
    </w:pPr>
    <w:rPr>
      <w:sz w:val="20"/>
      <w:szCs w:val="20"/>
    </w:rPr>
  </w:style>
  <w:style w:type="paragraph" w:customStyle="1" w:styleId="Akapitzlist3">
    <w:name w:val="Akapit z listą3"/>
    <w:basedOn w:val="Normalny"/>
    <w:rsid w:val="000267ED"/>
    <w:pPr>
      <w:ind w:left="720"/>
    </w:pPr>
  </w:style>
  <w:style w:type="paragraph" w:customStyle="1" w:styleId="TableParagraph">
    <w:name w:val="Table Paragraph"/>
    <w:basedOn w:val="Normalny"/>
    <w:rsid w:val="000267ED"/>
    <w:pPr>
      <w:spacing w:line="100" w:lineRule="atLeast"/>
      <w:ind w:left="103" w:right="308"/>
    </w:pPr>
    <w:rPr>
      <w:rFonts w:ascii="Arial" w:eastAsia="Arial" w:hAnsi="Arial" w:cs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944"/>
    <w:pPr>
      <w:widowControl w:val="0"/>
      <w:autoSpaceDN/>
      <w:spacing w:after="0"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944"/>
    <w:rPr>
      <w:rFonts w:ascii="Calibri" w:eastAsia="SimSun" w:hAnsi="Calibri" w:cs="Mangal"/>
      <w:b/>
      <w:bCs/>
      <w:kern w:val="1"/>
      <w:szCs w:val="18"/>
      <w:lang w:eastAsia="hi-I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6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jekt@zsgdow.edu.pl" TargetMode="External"/><Relationship Id="rId1" Type="http://schemas.openxmlformats.org/officeDocument/2006/relationships/hyperlink" Target="mailto:projekt@zsgdo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8F6E8-B4F9-4CB4-BE36-9F3A07B5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Łuczyński</dc:creator>
  <cp:lastModifiedBy>Joanna Świątkiewicz</cp:lastModifiedBy>
  <cp:revision>3</cp:revision>
  <cp:lastPrinted>1900-12-31T22:00:00Z</cp:lastPrinted>
  <dcterms:created xsi:type="dcterms:W3CDTF">2019-08-12T12:04:00Z</dcterms:created>
  <dcterms:modified xsi:type="dcterms:W3CDTF">2019-08-12T12:05:00Z</dcterms:modified>
</cp:coreProperties>
</file>