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7A1196" w14:textId="77777777" w:rsidR="00DA58DD" w:rsidRPr="00E908F1" w:rsidRDefault="00DA58DD" w:rsidP="00DA58DD">
      <w:pPr>
        <w:spacing w:line="100" w:lineRule="atLeast"/>
        <w:ind w:left="6372"/>
        <w:rPr>
          <w:rFonts w:cs="Times New Roman"/>
          <w:b/>
          <w:bCs/>
          <w:color w:val="000000"/>
        </w:rPr>
      </w:pPr>
      <w:r w:rsidRPr="00E908F1">
        <w:rPr>
          <w:rFonts w:cs="Times New Roman"/>
          <w:b/>
          <w:bCs/>
          <w:color w:val="000000"/>
        </w:rPr>
        <w:t>Załącznik nr 4 do ogłoszenia</w:t>
      </w:r>
    </w:p>
    <w:p w14:paraId="3801A359" w14:textId="77777777" w:rsidR="00DA58DD" w:rsidRPr="00E908F1" w:rsidRDefault="00DA58DD" w:rsidP="00DA58DD">
      <w:pPr>
        <w:spacing w:line="100" w:lineRule="atLeast"/>
        <w:rPr>
          <w:rFonts w:cs="Times New Roman"/>
          <w:b/>
          <w:bCs/>
          <w:color w:val="000000"/>
          <w:sz w:val="20"/>
          <w:szCs w:val="20"/>
        </w:rPr>
      </w:pPr>
    </w:p>
    <w:p w14:paraId="31E470EA" w14:textId="77777777" w:rsidR="00DA58DD" w:rsidRPr="00E908F1" w:rsidRDefault="00DA58DD" w:rsidP="00DA58DD">
      <w:pPr>
        <w:spacing w:line="100" w:lineRule="atLeast"/>
        <w:rPr>
          <w:rFonts w:cs="Times New Roman"/>
          <w:b/>
          <w:bCs/>
          <w:color w:val="000000"/>
          <w:sz w:val="20"/>
          <w:szCs w:val="20"/>
        </w:rPr>
      </w:pPr>
    </w:p>
    <w:p w14:paraId="23CC83D9" w14:textId="77777777" w:rsidR="00DA58DD" w:rsidRPr="00E908F1" w:rsidRDefault="00DA58DD" w:rsidP="00DA58DD">
      <w:pPr>
        <w:spacing w:line="100" w:lineRule="atLeast"/>
        <w:ind w:left="3540" w:firstLine="708"/>
        <w:jc w:val="both"/>
        <w:rPr>
          <w:rFonts w:cs="Times New Roman"/>
          <w:b/>
          <w:sz w:val="20"/>
          <w:szCs w:val="20"/>
        </w:rPr>
      </w:pPr>
      <w:r w:rsidRPr="00E908F1">
        <w:rPr>
          <w:rFonts w:cs="Times New Roman"/>
          <w:b/>
          <w:bCs/>
          <w:sz w:val="20"/>
          <w:szCs w:val="20"/>
          <w:u w:val="single"/>
        </w:rPr>
        <w:t>Zamawiający</w:t>
      </w:r>
      <w:r w:rsidRPr="00E908F1">
        <w:rPr>
          <w:rFonts w:cs="Times New Roman"/>
          <w:b/>
          <w:bCs/>
          <w:sz w:val="20"/>
          <w:szCs w:val="20"/>
        </w:rPr>
        <w:t>:</w:t>
      </w:r>
    </w:p>
    <w:p w14:paraId="77EAD034" w14:textId="77777777" w:rsidR="00DA58DD" w:rsidRPr="00E908F1" w:rsidRDefault="00DA58DD" w:rsidP="00DA58DD">
      <w:pPr>
        <w:pStyle w:val="Bezodstpw4"/>
        <w:ind w:left="3540" w:firstLine="708"/>
        <w:jc w:val="both"/>
        <w:rPr>
          <w:rFonts w:cs="Times New Roman"/>
          <w:b/>
          <w:sz w:val="20"/>
          <w:szCs w:val="20"/>
        </w:rPr>
      </w:pPr>
      <w:r w:rsidRPr="00E908F1">
        <w:rPr>
          <w:rFonts w:cs="Times New Roman"/>
          <w:b/>
          <w:sz w:val="20"/>
          <w:szCs w:val="20"/>
        </w:rPr>
        <w:t>Zespół Szkół w Gdowie</w:t>
      </w:r>
    </w:p>
    <w:p w14:paraId="064259D3" w14:textId="77777777" w:rsidR="00DA58DD" w:rsidRPr="00E908F1" w:rsidRDefault="00DA58DD" w:rsidP="00DA58DD">
      <w:pPr>
        <w:pStyle w:val="Bezodstpw4"/>
        <w:ind w:left="3546" w:firstLine="708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E908F1">
        <w:rPr>
          <w:rFonts w:cs="Times New Roman"/>
          <w:b/>
          <w:sz w:val="20"/>
          <w:szCs w:val="20"/>
        </w:rPr>
        <w:t>32-420 Gdów 405</w:t>
      </w:r>
    </w:p>
    <w:p w14:paraId="3A7C9BBD" w14:textId="77777777" w:rsidR="00DA58DD" w:rsidRPr="00E908F1" w:rsidRDefault="00DA58DD" w:rsidP="00DA58DD">
      <w:pPr>
        <w:spacing w:line="100" w:lineRule="atLeast"/>
        <w:jc w:val="right"/>
        <w:rPr>
          <w:rFonts w:cs="Times New Roman"/>
          <w:b/>
          <w:bCs/>
          <w:color w:val="000000"/>
          <w:sz w:val="20"/>
          <w:szCs w:val="20"/>
        </w:rPr>
      </w:pPr>
    </w:p>
    <w:p w14:paraId="596F8251" w14:textId="77777777" w:rsidR="00DA58DD" w:rsidRPr="00E908F1" w:rsidRDefault="00DA58DD" w:rsidP="00DA58DD">
      <w:pPr>
        <w:spacing w:line="100" w:lineRule="atLeast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b/>
          <w:bCs/>
          <w:color w:val="000000"/>
          <w:sz w:val="20"/>
          <w:szCs w:val="20"/>
          <w:u w:val="single"/>
        </w:rPr>
        <w:t>Wykonawca:</w:t>
      </w:r>
    </w:p>
    <w:p w14:paraId="25E74368" w14:textId="77777777" w:rsidR="00DA58DD" w:rsidRPr="00E908F1" w:rsidRDefault="00DA58DD" w:rsidP="00DA58DD">
      <w:pPr>
        <w:spacing w:line="100" w:lineRule="atLeast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>…………………………………………………………</w:t>
      </w:r>
    </w:p>
    <w:p w14:paraId="3411A86D" w14:textId="77777777" w:rsidR="00DA58DD" w:rsidRPr="00E908F1" w:rsidRDefault="00DA58DD" w:rsidP="00DA58DD">
      <w:pPr>
        <w:spacing w:line="100" w:lineRule="atLeast"/>
        <w:rPr>
          <w:rFonts w:cs="Times New Roman"/>
          <w:i/>
          <w:iCs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>……………………………………………………….</w:t>
      </w:r>
    </w:p>
    <w:p w14:paraId="2477278E" w14:textId="77777777" w:rsidR="00DA58DD" w:rsidRPr="00E908F1" w:rsidRDefault="00DA58DD" w:rsidP="00DA58DD">
      <w:pPr>
        <w:spacing w:line="100" w:lineRule="atLeast"/>
        <w:rPr>
          <w:rFonts w:cs="Times New Roman"/>
          <w:i/>
          <w:iCs/>
          <w:color w:val="000000"/>
          <w:sz w:val="20"/>
          <w:szCs w:val="20"/>
        </w:rPr>
      </w:pPr>
      <w:r w:rsidRPr="00E908F1">
        <w:rPr>
          <w:rFonts w:cs="Times New Roman"/>
          <w:i/>
          <w:iCs/>
          <w:color w:val="000000"/>
          <w:sz w:val="20"/>
          <w:szCs w:val="20"/>
        </w:rPr>
        <w:t>(pełna nazwa/firma, adres,</w:t>
      </w:r>
    </w:p>
    <w:p w14:paraId="0A3530C8" w14:textId="77777777" w:rsidR="00DA58DD" w:rsidRPr="00E908F1" w:rsidRDefault="00DA58DD" w:rsidP="00DA58DD">
      <w:pPr>
        <w:spacing w:line="100" w:lineRule="atLeast"/>
        <w:rPr>
          <w:rFonts w:cs="Times New Roman"/>
          <w:i/>
          <w:iCs/>
          <w:color w:val="000000"/>
          <w:sz w:val="20"/>
          <w:szCs w:val="20"/>
        </w:rPr>
      </w:pPr>
      <w:r w:rsidRPr="00E908F1">
        <w:rPr>
          <w:rFonts w:cs="Times New Roman"/>
          <w:i/>
          <w:iCs/>
          <w:color w:val="000000"/>
          <w:sz w:val="20"/>
          <w:szCs w:val="20"/>
        </w:rPr>
        <w:t>w zależności od podmiotu:</w:t>
      </w:r>
    </w:p>
    <w:p w14:paraId="359D12FE" w14:textId="77777777" w:rsidR="00DA58DD" w:rsidRPr="00E908F1" w:rsidRDefault="00DA58DD" w:rsidP="00DA58DD">
      <w:pPr>
        <w:spacing w:line="100" w:lineRule="atLeast"/>
        <w:rPr>
          <w:rFonts w:cs="Times New Roman"/>
          <w:i/>
          <w:iCs/>
          <w:color w:val="000000"/>
          <w:sz w:val="20"/>
          <w:szCs w:val="20"/>
        </w:rPr>
      </w:pPr>
      <w:r w:rsidRPr="00E908F1">
        <w:rPr>
          <w:rFonts w:cs="Times New Roman"/>
          <w:i/>
          <w:iCs/>
          <w:color w:val="000000"/>
          <w:sz w:val="20"/>
          <w:szCs w:val="20"/>
        </w:rPr>
        <w:t>NIP/PESEL, KRS/</w:t>
      </w:r>
      <w:proofErr w:type="spellStart"/>
      <w:r w:rsidRPr="00E908F1">
        <w:rPr>
          <w:rFonts w:cs="Times New Roman"/>
          <w:i/>
          <w:iCs/>
          <w:color w:val="000000"/>
          <w:sz w:val="20"/>
          <w:szCs w:val="20"/>
        </w:rPr>
        <w:t>CEiDG</w:t>
      </w:r>
      <w:proofErr w:type="spellEnd"/>
      <w:r w:rsidRPr="00E908F1">
        <w:rPr>
          <w:rFonts w:cs="Times New Roman"/>
          <w:i/>
          <w:iCs/>
          <w:color w:val="000000"/>
          <w:sz w:val="20"/>
          <w:szCs w:val="20"/>
        </w:rPr>
        <w:t>)</w:t>
      </w:r>
    </w:p>
    <w:p w14:paraId="65EE65CD" w14:textId="77777777" w:rsidR="00DA58DD" w:rsidRPr="00E908F1" w:rsidRDefault="00DA58DD" w:rsidP="00DA58DD">
      <w:pPr>
        <w:spacing w:line="100" w:lineRule="atLeast"/>
        <w:rPr>
          <w:rFonts w:cs="Times New Roman"/>
          <w:i/>
          <w:iCs/>
          <w:color w:val="000000"/>
          <w:sz w:val="20"/>
          <w:szCs w:val="20"/>
        </w:rPr>
      </w:pPr>
    </w:p>
    <w:p w14:paraId="05C446EA" w14:textId="77777777" w:rsidR="00DA58DD" w:rsidRPr="00E908F1" w:rsidRDefault="00DA58DD" w:rsidP="00DA58DD">
      <w:pPr>
        <w:spacing w:line="100" w:lineRule="atLeast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  <w:u w:val="single"/>
        </w:rPr>
        <w:t>reprezentowany przez:</w:t>
      </w:r>
    </w:p>
    <w:p w14:paraId="55E11F87" w14:textId="77777777" w:rsidR="00DA58DD" w:rsidRPr="00E908F1" w:rsidRDefault="00DA58DD" w:rsidP="00DA58DD">
      <w:pPr>
        <w:spacing w:line="100" w:lineRule="atLeast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>…………………………………………………………</w:t>
      </w:r>
    </w:p>
    <w:p w14:paraId="38835170" w14:textId="77777777" w:rsidR="00DA58DD" w:rsidRPr="00E908F1" w:rsidRDefault="00DA58DD" w:rsidP="00DA58DD">
      <w:pPr>
        <w:spacing w:line="100" w:lineRule="atLeast"/>
        <w:rPr>
          <w:rFonts w:cs="Times New Roman"/>
          <w:i/>
          <w:iCs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>………………………………………………………..</w:t>
      </w:r>
    </w:p>
    <w:p w14:paraId="20D815E6" w14:textId="77777777" w:rsidR="00DA58DD" w:rsidRPr="00E908F1" w:rsidRDefault="00DA58DD" w:rsidP="00DA58DD">
      <w:pPr>
        <w:spacing w:line="100" w:lineRule="atLeast"/>
        <w:rPr>
          <w:rFonts w:cs="Times New Roman"/>
          <w:i/>
          <w:iCs/>
          <w:color w:val="000000"/>
          <w:sz w:val="20"/>
          <w:szCs w:val="20"/>
        </w:rPr>
      </w:pPr>
      <w:r w:rsidRPr="00E908F1">
        <w:rPr>
          <w:rFonts w:cs="Times New Roman"/>
          <w:i/>
          <w:iCs/>
          <w:color w:val="000000"/>
          <w:sz w:val="20"/>
          <w:szCs w:val="20"/>
        </w:rPr>
        <w:t>(imię, nazwisko,</w:t>
      </w:r>
    </w:p>
    <w:p w14:paraId="1CCCD4B9" w14:textId="77777777" w:rsidR="00DA58DD" w:rsidRPr="00E908F1" w:rsidRDefault="00DA58DD" w:rsidP="00DA58DD">
      <w:pPr>
        <w:spacing w:line="100" w:lineRule="atLeast"/>
        <w:rPr>
          <w:rFonts w:cs="Times New Roman"/>
          <w:i/>
          <w:iCs/>
          <w:color w:val="000000"/>
          <w:sz w:val="20"/>
          <w:szCs w:val="20"/>
        </w:rPr>
      </w:pPr>
      <w:r w:rsidRPr="00E908F1">
        <w:rPr>
          <w:rFonts w:cs="Times New Roman"/>
          <w:i/>
          <w:iCs/>
          <w:color w:val="000000"/>
          <w:sz w:val="20"/>
          <w:szCs w:val="20"/>
        </w:rPr>
        <w:t>stanowisko/podstawa do</w:t>
      </w:r>
    </w:p>
    <w:p w14:paraId="79099193" w14:textId="77777777" w:rsidR="00DA58DD" w:rsidRPr="00E908F1" w:rsidRDefault="00DA58DD" w:rsidP="00DA58DD">
      <w:pPr>
        <w:spacing w:line="100" w:lineRule="atLeast"/>
        <w:rPr>
          <w:rFonts w:cs="Times New Roman"/>
          <w:b/>
          <w:bCs/>
          <w:color w:val="000000"/>
          <w:sz w:val="20"/>
          <w:szCs w:val="20"/>
        </w:rPr>
      </w:pPr>
      <w:r w:rsidRPr="00E908F1">
        <w:rPr>
          <w:rFonts w:cs="Times New Roman"/>
          <w:i/>
          <w:iCs/>
          <w:color w:val="000000"/>
          <w:sz w:val="20"/>
          <w:szCs w:val="20"/>
        </w:rPr>
        <w:t>reprezentacji)</w:t>
      </w:r>
    </w:p>
    <w:p w14:paraId="7F22A278" w14:textId="77777777" w:rsidR="00DA58DD" w:rsidRPr="00E908F1" w:rsidRDefault="00DA58DD" w:rsidP="00DA58DD">
      <w:pPr>
        <w:spacing w:line="100" w:lineRule="atLeast"/>
        <w:rPr>
          <w:rFonts w:cs="Times New Roman"/>
          <w:b/>
          <w:bCs/>
          <w:color w:val="000000"/>
          <w:sz w:val="20"/>
          <w:szCs w:val="20"/>
        </w:rPr>
      </w:pPr>
    </w:p>
    <w:p w14:paraId="6EBFCF5A" w14:textId="77777777" w:rsidR="00DA58DD" w:rsidRPr="00E908F1" w:rsidRDefault="00DA58DD" w:rsidP="00DA58DD">
      <w:pPr>
        <w:spacing w:line="100" w:lineRule="atLeast"/>
        <w:rPr>
          <w:rFonts w:cs="Times New Roman"/>
          <w:b/>
          <w:bCs/>
          <w:color w:val="000000"/>
          <w:sz w:val="20"/>
          <w:szCs w:val="20"/>
        </w:rPr>
      </w:pPr>
    </w:p>
    <w:p w14:paraId="4F828FFA" w14:textId="77777777" w:rsidR="00DA58DD" w:rsidRPr="00E908F1" w:rsidRDefault="00DA58DD" w:rsidP="00DA58DD">
      <w:pPr>
        <w:spacing w:line="100" w:lineRule="atLeast"/>
        <w:ind w:left="2832" w:firstLine="145"/>
        <w:rPr>
          <w:rFonts w:cs="Times New Roman"/>
          <w:b/>
          <w:bCs/>
          <w:color w:val="000000"/>
          <w:sz w:val="20"/>
          <w:szCs w:val="20"/>
        </w:rPr>
      </w:pPr>
      <w:r w:rsidRPr="00E908F1">
        <w:rPr>
          <w:rFonts w:cs="Times New Roman"/>
          <w:b/>
          <w:bCs/>
          <w:color w:val="000000"/>
        </w:rPr>
        <w:t>OŚWIADCZENIE WYKONAWCY</w:t>
      </w:r>
    </w:p>
    <w:p w14:paraId="5EDA5365" w14:textId="77777777" w:rsidR="00DA58DD" w:rsidRPr="00E908F1" w:rsidRDefault="00DA58DD" w:rsidP="00DA58DD">
      <w:pPr>
        <w:spacing w:line="100" w:lineRule="atLeast"/>
        <w:ind w:left="2832" w:firstLine="708"/>
        <w:rPr>
          <w:rFonts w:cs="Times New Roman"/>
          <w:b/>
          <w:bCs/>
          <w:color w:val="000000"/>
          <w:sz w:val="20"/>
          <w:szCs w:val="20"/>
        </w:rPr>
      </w:pPr>
    </w:p>
    <w:p w14:paraId="78BE20E8" w14:textId="77777777" w:rsidR="00DA58DD" w:rsidRPr="00E908F1" w:rsidRDefault="00DA58DD" w:rsidP="00DA58DD">
      <w:pPr>
        <w:spacing w:line="100" w:lineRule="atLeast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14:paraId="31014E9B" w14:textId="77777777" w:rsidR="00DA58DD" w:rsidRPr="00E908F1" w:rsidRDefault="00DA58DD" w:rsidP="00DA58DD">
      <w:pPr>
        <w:spacing w:line="100" w:lineRule="atLeast"/>
        <w:jc w:val="center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b/>
          <w:bCs/>
          <w:color w:val="000000"/>
          <w:sz w:val="20"/>
          <w:szCs w:val="20"/>
          <w:u w:val="single"/>
        </w:rPr>
        <w:t>O BRAKU PODSTAW DO WYKLUCZENIA Z POSTĘPOWANIA</w:t>
      </w:r>
    </w:p>
    <w:p w14:paraId="1A31608F" w14:textId="77777777" w:rsidR="00DA58DD" w:rsidRPr="00E908F1" w:rsidRDefault="00DA58DD" w:rsidP="00DA58DD">
      <w:pPr>
        <w:spacing w:line="100" w:lineRule="atLeast"/>
        <w:rPr>
          <w:rFonts w:cs="Times New Roman"/>
          <w:color w:val="000000"/>
          <w:sz w:val="20"/>
          <w:szCs w:val="20"/>
        </w:rPr>
      </w:pPr>
    </w:p>
    <w:p w14:paraId="73521607" w14:textId="77777777" w:rsidR="00DA58DD" w:rsidRPr="00E908F1" w:rsidRDefault="00DA58DD" w:rsidP="00DA58DD">
      <w:pPr>
        <w:spacing w:line="100" w:lineRule="atLeast"/>
        <w:rPr>
          <w:rFonts w:cs="Times New Roman"/>
          <w:color w:val="000000"/>
          <w:sz w:val="20"/>
          <w:szCs w:val="20"/>
        </w:rPr>
      </w:pPr>
    </w:p>
    <w:p w14:paraId="2F2400B5" w14:textId="77777777" w:rsidR="00DA58DD" w:rsidRPr="00E908F1" w:rsidRDefault="00DA58DD" w:rsidP="00DA58DD">
      <w:pPr>
        <w:spacing w:line="100" w:lineRule="atLeast"/>
        <w:rPr>
          <w:rFonts w:cs="Times New Roman"/>
          <w:color w:val="000000"/>
          <w:sz w:val="20"/>
          <w:szCs w:val="20"/>
        </w:rPr>
      </w:pPr>
    </w:p>
    <w:p w14:paraId="133BE477" w14:textId="77777777" w:rsidR="00DA58DD" w:rsidRPr="00E908F1" w:rsidRDefault="00DA58DD" w:rsidP="00DA58DD">
      <w:pPr>
        <w:pStyle w:val="NormalnyWeb"/>
        <w:jc w:val="both"/>
        <w:rPr>
          <w:rFonts w:eastAsia="Calibri"/>
          <w:b/>
          <w:lang w:eastAsia="pl-PL"/>
        </w:rPr>
      </w:pPr>
      <w:r w:rsidRPr="00E908F1">
        <w:rPr>
          <w:color w:val="000000"/>
          <w:sz w:val="20"/>
          <w:szCs w:val="20"/>
        </w:rPr>
        <w:t xml:space="preserve">Na potrzeby postępowania o udzielenie zamówienia publicznego pn. </w:t>
      </w:r>
      <w:r w:rsidRPr="00E908F1">
        <w:rPr>
          <w:rFonts w:eastAsia="Calibri"/>
          <w:b/>
          <w:lang w:eastAsia="en-US"/>
        </w:rPr>
        <w:t>ZORGANIZOWANIE I PRZEPROWADZENIE KURS</w:t>
      </w:r>
      <w:r>
        <w:rPr>
          <w:rFonts w:eastAsia="Calibri"/>
          <w:b/>
          <w:lang w:eastAsia="en-US"/>
        </w:rPr>
        <w:t>U</w:t>
      </w:r>
      <w:r w:rsidRPr="00E908F1">
        <w:rPr>
          <w:rFonts w:eastAsia="Calibri"/>
          <w:b/>
          <w:lang w:eastAsia="en-US"/>
        </w:rPr>
        <w:t xml:space="preserve"> ZAWODOW</w:t>
      </w:r>
      <w:r>
        <w:rPr>
          <w:rFonts w:eastAsia="Calibri"/>
          <w:b/>
          <w:lang w:eastAsia="en-US"/>
        </w:rPr>
        <w:t>EGO ECDL</w:t>
      </w:r>
      <w:r w:rsidRPr="00E908F1">
        <w:rPr>
          <w:rFonts w:eastAsia="Calibri"/>
          <w:b/>
          <w:lang w:eastAsia="en-US"/>
        </w:rPr>
        <w:t xml:space="preserve"> DLA UCZNIÓW</w:t>
      </w:r>
      <w:r>
        <w:rPr>
          <w:rFonts w:eastAsia="Calibri"/>
          <w:b/>
          <w:lang w:eastAsia="en-US"/>
        </w:rPr>
        <w:t xml:space="preserve"> ZESPOŁU SZKÓŁ W GDOWIE</w:t>
      </w:r>
      <w:r w:rsidRPr="00E908F1">
        <w:rPr>
          <w:rFonts w:eastAsia="Calibri"/>
          <w:b/>
          <w:lang w:eastAsia="en-US"/>
        </w:rPr>
        <w:t xml:space="preserve"> W RAMACH PROJEKTU PN.</w:t>
      </w:r>
      <w:proofErr w:type="gramStart"/>
      <w:r w:rsidRPr="00E908F1">
        <w:rPr>
          <w:rFonts w:eastAsia="Calibri"/>
          <w:b/>
          <w:lang w:eastAsia="en-US"/>
        </w:rPr>
        <w:t>: ,,</w:t>
      </w:r>
      <w:r w:rsidRPr="00E908F1">
        <w:rPr>
          <w:b/>
        </w:rPr>
        <w:t>Centrum</w:t>
      </w:r>
      <w:proofErr w:type="gramEnd"/>
      <w:r w:rsidRPr="00E908F1">
        <w:rPr>
          <w:b/>
        </w:rPr>
        <w:t xml:space="preserve">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</w:t>
      </w:r>
      <w:r w:rsidRPr="00E908F1">
        <w:rPr>
          <w:b/>
          <w:bCs/>
          <w:sz w:val="20"/>
          <w:szCs w:val="20"/>
        </w:rPr>
        <w:t>,</w:t>
      </w:r>
      <w:r w:rsidRPr="00E908F1">
        <w:rPr>
          <w:color w:val="000000"/>
          <w:sz w:val="20"/>
          <w:szCs w:val="20"/>
        </w:rPr>
        <w:t xml:space="preserve"> oświadczam, co następuje:</w:t>
      </w:r>
    </w:p>
    <w:p w14:paraId="7BB8725B" w14:textId="77777777" w:rsidR="00DA58DD" w:rsidRPr="00E908F1" w:rsidRDefault="00DA58DD" w:rsidP="00DA58DD">
      <w:pPr>
        <w:spacing w:line="100" w:lineRule="atLeast"/>
        <w:rPr>
          <w:rFonts w:cs="Times New Roman"/>
          <w:b/>
          <w:bCs/>
          <w:color w:val="000000"/>
          <w:sz w:val="20"/>
          <w:szCs w:val="20"/>
        </w:rPr>
      </w:pPr>
    </w:p>
    <w:p w14:paraId="6E08180C" w14:textId="77777777" w:rsidR="00DA58DD" w:rsidRPr="00E908F1" w:rsidRDefault="00DA58DD" w:rsidP="00DA58DD">
      <w:pPr>
        <w:spacing w:line="100" w:lineRule="atLeast"/>
        <w:rPr>
          <w:rFonts w:cs="Times New Roman"/>
          <w:b/>
          <w:bCs/>
          <w:color w:val="000000"/>
          <w:sz w:val="20"/>
          <w:szCs w:val="20"/>
        </w:rPr>
      </w:pPr>
    </w:p>
    <w:p w14:paraId="478F8277" w14:textId="77777777" w:rsidR="00DA58DD" w:rsidRPr="00E908F1" w:rsidRDefault="00DA58DD" w:rsidP="00DA58DD">
      <w:pPr>
        <w:shd w:val="clear" w:color="auto" w:fill="BFBFBF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b/>
        </w:rPr>
        <w:t>OŚWIADCZENIA DOTYCZĄCE WYKONAWCY:</w:t>
      </w:r>
      <w:r w:rsidRPr="00E908F1">
        <w:rPr>
          <w:rFonts w:cs="Times New Roman"/>
          <w:b/>
          <w:bCs/>
          <w:color w:val="000000"/>
          <w:sz w:val="20"/>
          <w:szCs w:val="20"/>
        </w:rPr>
        <w:tab/>
      </w:r>
    </w:p>
    <w:p w14:paraId="678CDDAE" w14:textId="77777777" w:rsidR="00DA58DD" w:rsidRPr="00E908F1" w:rsidRDefault="00DA58DD" w:rsidP="00DA58DD">
      <w:pPr>
        <w:pStyle w:val="Akapitzlist3"/>
        <w:spacing w:line="100" w:lineRule="atLeast"/>
        <w:ind w:left="0"/>
        <w:jc w:val="both"/>
        <w:rPr>
          <w:rFonts w:cs="Times New Roman"/>
          <w:color w:val="000000"/>
          <w:sz w:val="20"/>
          <w:szCs w:val="20"/>
        </w:rPr>
      </w:pPr>
    </w:p>
    <w:p w14:paraId="22213CDF" w14:textId="77777777" w:rsidR="00DA58DD" w:rsidRPr="00E908F1" w:rsidRDefault="00DA58DD" w:rsidP="00DA58DD">
      <w:pPr>
        <w:pStyle w:val="Akapitzlist3"/>
        <w:spacing w:line="100" w:lineRule="atLeast"/>
        <w:ind w:left="0"/>
        <w:jc w:val="both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 xml:space="preserve">Oświadczam, że nie podlegam wykluczeniu z postępowania na podstawie przesłanek opisanych w pkt. V ust. 2 </w:t>
      </w:r>
      <w:proofErr w:type="spellStart"/>
      <w:r w:rsidRPr="00E908F1">
        <w:rPr>
          <w:rFonts w:cs="Times New Roman"/>
          <w:color w:val="000000"/>
          <w:sz w:val="20"/>
          <w:szCs w:val="20"/>
        </w:rPr>
        <w:t>ppkt</w:t>
      </w:r>
      <w:proofErr w:type="spellEnd"/>
      <w:r w:rsidRPr="00E908F1">
        <w:rPr>
          <w:rFonts w:cs="Times New Roman"/>
          <w:color w:val="000000"/>
          <w:sz w:val="20"/>
          <w:szCs w:val="20"/>
        </w:rPr>
        <w:t xml:space="preserve">. 1) do 12) ogłoszenia.  </w:t>
      </w:r>
    </w:p>
    <w:p w14:paraId="7028F6A0" w14:textId="77777777" w:rsidR="00DA58DD" w:rsidRPr="00E908F1" w:rsidRDefault="00DA58DD" w:rsidP="00DA58DD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14:paraId="6E8A3A21" w14:textId="77777777" w:rsidR="00DA58DD" w:rsidRPr="00E908F1" w:rsidRDefault="00DA58DD" w:rsidP="00DA58DD">
      <w:pPr>
        <w:spacing w:line="100" w:lineRule="atLeast"/>
        <w:rPr>
          <w:rFonts w:cs="Times New Roman"/>
          <w:color w:val="000000"/>
          <w:sz w:val="20"/>
          <w:szCs w:val="20"/>
        </w:rPr>
      </w:pPr>
    </w:p>
    <w:p w14:paraId="47E4F44E" w14:textId="77777777" w:rsidR="00DA58DD" w:rsidRPr="00E908F1" w:rsidRDefault="00DA58DD" w:rsidP="00DA58DD">
      <w:pPr>
        <w:spacing w:line="100" w:lineRule="atLeast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>………</w:t>
      </w:r>
      <w:proofErr w:type="gramStart"/>
      <w:r w:rsidRPr="00E908F1">
        <w:rPr>
          <w:rFonts w:cs="Times New Roman"/>
          <w:color w:val="000000"/>
          <w:sz w:val="20"/>
          <w:szCs w:val="20"/>
        </w:rPr>
        <w:t>…….</w:t>
      </w:r>
      <w:proofErr w:type="gramEnd"/>
      <w:r w:rsidRPr="00E908F1">
        <w:rPr>
          <w:rFonts w:cs="Times New Roman"/>
          <w:color w:val="000000"/>
          <w:sz w:val="20"/>
          <w:szCs w:val="20"/>
        </w:rPr>
        <w:t>…………………..</w:t>
      </w:r>
      <w:r w:rsidRPr="00E908F1">
        <w:rPr>
          <w:rFonts w:cs="Times New Roman"/>
          <w:i/>
          <w:iCs/>
          <w:color w:val="000000"/>
          <w:sz w:val="20"/>
          <w:szCs w:val="20"/>
        </w:rPr>
        <w:t xml:space="preserve">, </w:t>
      </w:r>
      <w:r w:rsidRPr="00E908F1">
        <w:rPr>
          <w:rFonts w:cs="Times New Roman"/>
          <w:color w:val="000000"/>
          <w:sz w:val="20"/>
          <w:szCs w:val="20"/>
        </w:rPr>
        <w:t>dnia ………….……. r.</w:t>
      </w:r>
    </w:p>
    <w:p w14:paraId="357D38F7" w14:textId="77777777" w:rsidR="00DA58DD" w:rsidRPr="00E908F1" w:rsidRDefault="00DA58DD" w:rsidP="00DA58DD">
      <w:pPr>
        <w:spacing w:line="100" w:lineRule="atLeast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>(miejscowość i data)</w:t>
      </w:r>
    </w:p>
    <w:p w14:paraId="1FFF3366" w14:textId="77777777" w:rsidR="00DA58DD" w:rsidRPr="00E908F1" w:rsidRDefault="00DA58DD" w:rsidP="00DA58DD">
      <w:pPr>
        <w:spacing w:line="100" w:lineRule="atLeast"/>
        <w:rPr>
          <w:rFonts w:cs="Times New Roman"/>
          <w:color w:val="000000"/>
          <w:sz w:val="20"/>
          <w:szCs w:val="20"/>
        </w:rPr>
      </w:pPr>
    </w:p>
    <w:p w14:paraId="1C639777" w14:textId="77777777" w:rsidR="00DA58DD" w:rsidRPr="00E908F1" w:rsidRDefault="00DA58DD" w:rsidP="00DA58DD">
      <w:pPr>
        <w:spacing w:line="100" w:lineRule="atLeast"/>
        <w:ind w:left="4956" w:firstLine="708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>…………………………………………</w:t>
      </w:r>
    </w:p>
    <w:p w14:paraId="33B667AE" w14:textId="77777777" w:rsidR="00DA58DD" w:rsidRPr="00E908F1" w:rsidRDefault="00DA58DD" w:rsidP="00DA58DD">
      <w:pPr>
        <w:spacing w:line="100" w:lineRule="atLeast"/>
        <w:ind w:left="4956" w:firstLine="708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>(podpis osoby uprawnionej do</w:t>
      </w:r>
    </w:p>
    <w:p w14:paraId="77B44192" w14:textId="77777777" w:rsidR="00DA58DD" w:rsidRPr="00E908F1" w:rsidRDefault="00DA58DD" w:rsidP="00DA58DD">
      <w:pPr>
        <w:spacing w:line="100" w:lineRule="atLeast"/>
        <w:ind w:left="5948" w:hanging="284"/>
        <w:jc w:val="both"/>
        <w:rPr>
          <w:rFonts w:cs="Times New Roman"/>
          <w:b/>
          <w:bCs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>reprezentowania Wykonawcy)</w:t>
      </w:r>
    </w:p>
    <w:p w14:paraId="59446331" w14:textId="77777777" w:rsidR="00DA58DD" w:rsidRPr="00E908F1" w:rsidRDefault="00DA58DD" w:rsidP="00DA58DD">
      <w:pPr>
        <w:rPr>
          <w:rFonts w:cs="Times New Roman"/>
          <w:b/>
          <w:bCs/>
          <w:sz w:val="20"/>
          <w:szCs w:val="20"/>
        </w:rPr>
      </w:pPr>
    </w:p>
    <w:p w14:paraId="2F9E3108" w14:textId="77777777" w:rsidR="00DA58DD" w:rsidRPr="00E908F1" w:rsidRDefault="00DA58DD" w:rsidP="00DA58DD">
      <w:pPr>
        <w:jc w:val="both"/>
        <w:rPr>
          <w:rFonts w:cs="Times New Roman"/>
          <w:sz w:val="20"/>
          <w:szCs w:val="20"/>
        </w:rPr>
      </w:pPr>
      <w:r w:rsidRPr="00E908F1">
        <w:rPr>
          <w:rFonts w:cs="Times New Roman"/>
          <w:sz w:val="21"/>
          <w:szCs w:val="21"/>
        </w:rPr>
        <w:lastRenderedPageBreak/>
        <w:t>Oświadczam, że zachodzą w stosunku do mnie podstawy wykluczenia z postępowania na podstawie …………</w:t>
      </w:r>
      <w:proofErr w:type="spellStart"/>
      <w:r w:rsidRPr="00E908F1">
        <w:rPr>
          <w:rFonts w:cs="Times New Roman"/>
          <w:sz w:val="21"/>
          <w:szCs w:val="21"/>
        </w:rPr>
        <w:t>ppkt</w:t>
      </w:r>
      <w:proofErr w:type="spellEnd"/>
      <w:r w:rsidRPr="00E908F1">
        <w:rPr>
          <w:rFonts w:cs="Times New Roman"/>
          <w:sz w:val="21"/>
          <w:szCs w:val="21"/>
        </w:rPr>
        <w:t xml:space="preserve">. …………. Ogłoszenia </w:t>
      </w:r>
      <w:r w:rsidRPr="00E908F1">
        <w:rPr>
          <w:rFonts w:cs="Times New Roman"/>
          <w:i/>
          <w:sz w:val="16"/>
          <w:szCs w:val="16"/>
        </w:rPr>
        <w:t>(podać mającą zastosowanie podstawę wykluczenia spośród wymienionych w ogłoszeniu</w:t>
      </w:r>
      <w:proofErr w:type="gramStart"/>
      <w:r w:rsidRPr="00E908F1">
        <w:rPr>
          <w:rFonts w:cs="Times New Roman"/>
          <w:i/>
          <w:sz w:val="16"/>
          <w:szCs w:val="16"/>
        </w:rPr>
        <w:t>).</w:t>
      </w:r>
      <w:r w:rsidRPr="00E908F1">
        <w:rPr>
          <w:rFonts w:cs="Times New Roman"/>
          <w:sz w:val="21"/>
          <w:szCs w:val="21"/>
        </w:rPr>
        <w:t>Jednocześnie</w:t>
      </w:r>
      <w:proofErr w:type="gramEnd"/>
      <w:r w:rsidRPr="00E908F1">
        <w:rPr>
          <w:rFonts w:cs="Times New Roman"/>
          <w:sz w:val="21"/>
          <w:szCs w:val="21"/>
        </w:rPr>
        <w:t xml:space="preserve"> oświadczam, że w związku z ww. okolicznością, podjąłem następujące środki naprawcze: ……………………………………………………………………………………………………………………….</w:t>
      </w:r>
    </w:p>
    <w:p w14:paraId="62CBDEC3" w14:textId="77777777" w:rsidR="00DA58DD" w:rsidRPr="00E908F1" w:rsidRDefault="00DA58DD" w:rsidP="00DA58DD">
      <w:pPr>
        <w:jc w:val="both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14:paraId="422DDD65" w14:textId="77777777" w:rsidR="00DA58DD" w:rsidRPr="00E908F1" w:rsidRDefault="00DA58DD" w:rsidP="00DA58DD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74933D83" w14:textId="77777777" w:rsidR="00DA58DD" w:rsidRPr="00E908F1" w:rsidRDefault="00DA58DD" w:rsidP="00DA58DD">
      <w:pPr>
        <w:spacing w:line="360" w:lineRule="auto"/>
        <w:jc w:val="both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 xml:space="preserve">…………….……. </w:t>
      </w:r>
      <w:r w:rsidRPr="00E908F1">
        <w:rPr>
          <w:rFonts w:cs="Times New Roman"/>
          <w:i/>
          <w:sz w:val="16"/>
          <w:szCs w:val="16"/>
        </w:rPr>
        <w:t>(miejscowość)</w:t>
      </w:r>
      <w:r w:rsidRPr="00E908F1">
        <w:rPr>
          <w:rFonts w:cs="Times New Roman"/>
          <w:i/>
          <w:sz w:val="20"/>
          <w:szCs w:val="20"/>
        </w:rPr>
        <w:t xml:space="preserve">, </w:t>
      </w:r>
      <w:r w:rsidRPr="00E908F1">
        <w:rPr>
          <w:rFonts w:cs="Times New Roman"/>
          <w:sz w:val="20"/>
          <w:szCs w:val="20"/>
        </w:rPr>
        <w:t xml:space="preserve">dnia …………………. r. </w:t>
      </w:r>
    </w:p>
    <w:p w14:paraId="4FABB1EA" w14:textId="77777777" w:rsidR="00DA58DD" w:rsidRPr="00E908F1" w:rsidRDefault="00DA58DD" w:rsidP="00DA58DD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8D54A6F" w14:textId="77777777" w:rsidR="00DA58DD" w:rsidRPr="00E908F1" w:rsidRDefault="00DA58DD" w:rsidP="00DA58DD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  <w:t>…………………………………………</w:t>
      </w:r>
    </w:p>
    <w:p w14:paraId="7995316E" w14:textId="77777777" w:rsidR="00DA58DD" w:rsidRPr="00E908F1" w:rsidRDefault="00DA58DD" w:rsidP="00DA58DD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E908F1">
        <w:rPr>
          <w:rFonts w:cs="Times New Roman"/>
          <w:i/>
          <w:sz w:val="16"/>
          <w:szCs w:val="16"/>
        </w:rPr>
        <w:t>(podpis)</w:t>
      </w:r>
    </w:p>
    <w:p w14:paraId="6B963023" w14:textId="77777777" w:rsidR="00DA58DD" w:rsidRPr="00E908F1" w:rsidRDefault="00DA58DD" w:rsidP="00DA58DD">
      <w:pPr>
        <w:spacing w:line="360" w:lineRule="auto"/>
        <w:jc w:val="both"/>
        <w:rPr>
          <w:rFonts w:cs="Times New Roman"/>
          <w:i/>
        </w:rPr>
      </w:pPr>
    </w:p>
    <w:p w14:paraId="7BC18D32" w14:textId="77777777" w:rsidR="00DA58DD" w:rsidRPr="00E908F1" w:rsidRDefault="00DA58DD" w:rsidP="00DA58DD">
      <w:pPr>
        <w:shd w:val="clear" w:color="auto" w:fill="BFBFBF"/>
        <w:spacing w:line="360" w:lineRule="auto"/>
        <w:jc w:val="both"/>
        <w:rPr>
          <w:rFonts w:cs="Times New Roman"/>
          <w:b/>
        </w:rPr>
      </w:pPr>
      <w:r w:rsidRPr="00E908F1">
        <w:rPr>
          <w:rFonts w:cs="Times New Roman"/>
          <w:b/>
          <w:sz w:val="21"/>
          <w:szCs w:val="21"/>
        </w:rPr>
        <w:t>OŚWIADCZENIE DOTYCZĄCE PODANYCH INFORMACJI:</w:t>
      </w:r>
    </w:p>
    <w:p w14:paraId="4B52B950" w14:textId="77777777" w:rsidR="00DA58DD" w:rsidRPr="00E908F1" w:rsidRDefault="00DA58DD" w:rsidP="00DA58DD">
      <w:pPr>
        <w:spacing w:line="360" w:lineRule="auto"/>
        <w:jc w:val="both"/>
        <w:rPr>
          <w:rFonts w:cs="Times New Roman"/>
          <w:b/>
        </w:rPr>
      </w:pPr>
    </w:p>
    <w:p w14:paraId="3F9C1F88" w14:textId="77777777" w:rsidR="00DA58DD" w:rsidRPr="00E908F1" w:rsidRDefault="00DA58DD" w:rsidP="00DA58DD">
      <w:pPr>
        <w:spacing w:line="360" w:lineRule="auto"/>
        <w:jc w:val="both"/>
        <w:rPr>
          <w:rFonts w:cs="Times New Roman"/>
          <w:sz w:val="20"/>
          <w:szCs w:val="20"/>
        </w:rPr>
      </w:pPr>
      <w:r w:rsidRPr="00E908F1">
        <w:rPr>
          <w:rFonts w:cs="Times New Roman"/>
          <w:sz w:val="21"/>
          <w:szCs w:val="21"/>
        </w:rPr>
        <w:t xml:space="preserve">Oświadczam, że wszystkie informacje podane w powyższych oświadczeniach są aktualne </w:t>
      </w:r>
      <w:r w:rsidRPr="00E908F1">
        <w:rPr>
          <w:rFonts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728CB4" w14:textId="77777777" w:rsidR="00DA58DD" w:rsidRPr="00E908F1" w:rsidRDefault="00DA58DD" w:rsidP="00DA58DD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C8CCF99" w14:textId="77777777" w:rsidR="00DA58DD" w:rsidRPr="00E908F1" w:rsidRDefault="00DA58DD" w:rsidP="00DA58DD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105043E" w14:textId="77777777" w:rsidR="00DA58DD" w:rsidRPr="00E908F1" w:rsidRDefault="00DA58DD" w:rsidP="00DA58DD">
      <w:pPr>
        <w:spacing w:line="360" w:lineRule="auto"/>
        <w:jc w:val="both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 xml:space="preserve">…………….……. </w:t>
      </w:r>
      <w:r w:rsidRPr="00E908F1">
        <w:rPr>
          <w:rFonts w:cs="Times New Roman"/>
          <w:i/>
          <w:sz w:val="16"/>
          <w:szCs w:val="16"/>
        </w:rPr>
        <w:t>(miejscowość</w:t>
      </w:r>
      <w:proofErr w:type="gramStart"/>
      <w:r w:rsidRPr="00E908F1">
        <w:rPr>
          <w:rFonts w:cs="Times New Roman"/>
          <w:i/>
          <w:sz w:val="16"/>
          <w:szCs w:val="16"/>
        </w:rPr>
        <w:t>),</w:t>
      </w:r>
      <w:r w:rsidRPr="00E908F1">
        <w:rPr>
          <w:rFonts w:cs="Times New Roman"/>
          <w:sz w:val="21"/>
          <w:szCs w:val="21"/>
        </w:rPr>
        <w:t>dnia</w:t>
      </w:r>
      <w:proofErr w:type="gramEnd"/>
      <w:r w:rsidRPr="00E908F1">
        <w:rPr>
          <w:rFonts w:cs="Times New Roman"/>
          <w:sz w:val="21"/>
          <w:szCs w:val="21"/>
        </w:rPr>
        <w:t xml:space="preserve"> …………………. r.</w:t>
      </w:r>
    </w:p>
    <w:p w14:paraId="388061F7" w14:textId="77777777" w:rsidR="00DA58DD" w:rsidRPr="00E908F1" w:rsidRDefault="00DA58DD" w:rsidP="00DA58DD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03B175A" w14:textId="77777777" w:rsidR="00DA58DD" w:rsidRPr="00E908F1" w:rsidRDefault="00DA58DD" w:rsidP="00DA58DD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  <w:t>…………………………………………</w:t>
      </w:r>
    </w:p>
    <w:p w14:paraId="65FB95BC" w14:textId="77777777" w:rsidR="00DA58DD" w:rsidRPr="00E908F1" w:rsidRDefault="00DA58DD" w:rsidP="00DA58DD">
      <w:pPr>
        <w:spacing w:line="360" w:lineRule="auto"/>
        <w:ind w:left="5664" w:firstLine="708"/>
        <w:jc w:val="both"/>
        <w:rPr>
          <w:rFonts w:cs="Times New Roman"/>
        </w:rPr>
      </w:pPr>
      <w:r w:rsidRPr="00E908F1">
        <w:rPr>
          <w:rFonts w:cs="Times New Roman"/>
          <w:i/>
          <w:sz w:val="16"/>
          <w:szCs w:val="16"/>
        </w:rPr>
        <w:t>(podpis)</w:t>
      </w:r>
    </w:p>
    <w:p w14:paraId="7FAC366B" w14:textId="77777777" w:rsidR="00DA58DD" w:rsidRPr="00E908F1" w:rsidRDefault="00DA58DD" w:rsidP="00DA58DD">
      <w:pPr>
        <w:jc w:val="both"/>
        <w:rPr>
          <w:rFonts w:cs="Times New Roman"/>
        </w:rPr>
      </w:pPr>
    </w:p>
    <w:p w14:paraId="0CB0A102" w14:textId="77777777" w:rsidR="00DA58DD" w:rsidRPr="00E908F1" w:rsidRDefault="00DA58DD" w:rsidP="00DA58DD">
      <w:pPr>
        <w:jc w:val="both"/>
        <w:rPr>
          <w:rFonts w:cs="Times New Roman"/>
        </w:rPr>
      </w:pPr>
    </w:p>
    <w:p w14:paraId="6F1D8032" w14:textId="77777777" w:rsidR="00DA58DD" w:rsidRPr="00E908F1" w:rsidRDefault="00DA58DD" w:rsidP="00DA58DD">
      <w:pPr>
        <w:ind w:left="7080" w:firstLine="708"/>
        <w:rPr>
          <w:rFonts w:cs="Times New Roman"/>
          <w:b/>
          <w:bCs/>
          <w:sz w:val="20"/>
          <w:szCs w:val="20"/>
        </w:rPr>
      </w:pPr>
    </w:p>
    <w:p w14:paraId="59CC0063" w14:textId="77777777" w:rsidR="00DA58DD" w:rsidRPr="00E908F1" w:rsidRDefault="00DA58DD" w:rsidP="00DA58DD">
      <w:pPr>
        <w:rPr>
          <w:rFonts w:cs="Times New Roman"/>
          <w:b/>
          <w:bCs/>
          <w:sz w:val="20"/>
          <w:szCs w:val="20"/>
        </w:rPr>
      </w:pPr>
    </w:p>
    <w:p w14:paraId="0237CA7C" w14:textId="77777777" w:rsidR="00DA58DD" w:rsidRPr="00E908F1" w:rsidRDefault="00DA58DD" w:rsidP="00DA58DD">
      <w:pPr>
        <w:ind w:left="7080" w:firstLine="708"/>
        <w:rPr>
          <w:rFonts w:cs="Times New Roman"/>
          <w:b/>
          <w:bCs/>
          <w:sz w:val="20"/>
          <w:szCs w:val="20"/>
        </w:rPr>
      </w:pPr>
    </w:p>
    <w:p w14:paraId="315F9578" w14:textId="77777777" w:rsidR="00DA58DD" w:rsidRPr="00E908F1" w:rsidRDefault="00DA58DD" w:rsidP="00DA58DD">
      <w:pPr>
        <w:spacing w:line="100" w:lineRule="atLeast"/>
        <w:ind w:left="7080"/>
        <w:rPr>
          <w:rFonts w:cs="Times New Roman"/>
        </w:rPr>
      </w:pPr>
    </w:p>
    <w:p w14:paraId="3AF5ECB2" w14:textId="77777777" w:rsidR="00DA58DD" w:rsidRPr="00E908F1" w:rsidRDefault="00DA58DD" w:rsidP="00DA58DD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14:paraId="078639D1" w14:textId="77777777" w:rsidR="00DA58DD" w:rsidRPr="00E908F1" w:rsidRDefault="00DA58DD" w:rsidP="00DA58DD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14:paraId="4364AF89" w14:textId="77777777" w:rsidR="00DA58DD" w:rsidRPr="00E908F1" w:rsidRDefault="00DA58DD" w:rsidP="00DA58DD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14:paraId="08AF05D9" w14:textId="77777777" w:rsidR="00DA58DD" w:rsidRPr="00E908F1" w:rsidRDefault="00DA58DD" w:rsidP="00DA58DD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14:paraId="3D7FF899" w14:textId="77777777" w:rsidR="00DA58DD" w:rsidRPr="00E908F1" w:rsidRDefault="00DA58DD" w:rsidP="00DA58DD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14:paraId="7170EA35" w14:textId="77777777" w:rsidR="00DA58DD" w:rsidRPr="00E908F1" w:rsidRDefault="00DA58DD" w:rsidP="00DA58DD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0"/>
          <w:szCs w:val="20"/>
        </w:rPr>
      </w:pPr>
    </w:p>
    <w:p w14:paraId="0F80B27D" w14:textId="1F3F2490" w:rsidR="00695184" w:rsidRPr="00C30B88" w:rsidRDefault="00695184" w:rsidP="00C30B88">
      <w:bookmarkStart w:id="0" w:name="_GoBack"/>
      <w:bookmarkEnd w:id="0"/>
    </w:p>
    <w:sectPr w:rsidR="00695184" w:rsidRPr="00C30B88" w:rsidSect="00F3775C">
      <w:headerReference w:type="default" r:id="rId8"/>
      <w:footerReference w:type="default" r:id="rId9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3C5DB" w14:textId="77777777" w:rsidR="00C270F2" w:rsidRDefault="00C270F2">
      <w:r>
        <w:separator/>
      </w:r>
    </w:p>
  </w:endnote>
  <w:endnote w:type="continuationSeparator" w:id="0">
    <w:p w14:paraId="12B8EBE7" w14:textId="77777777" w:rsidR="00C270F2" w:rsidRDefault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PL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0"/>
    <w:family w:val="auto"/>
    <w:pitch w:val="default"/>
  </w:font>
  <w:font w:name="Genev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A118" w14:textId="30DB81E7" w:rsidR="00997AFA" w:rsidRDefault="00997AFA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DEAF461" wp14:editId="63117C54">
              <wp:simplePos x="0" y="0"/>
              <wp:positionH relativeFrom="column">
                <wp:posOffset>2629535</wp:posOffset>
              </wp:positionH>
              <wp:positionV relativeFrom="paragraph">
                <wp:posOffset>61595</wp:posOffset>
              </wp:positionV>
              <wp:extent cx="3538220" cy="594995"/>
              <wp:effectExtent l="0" t="0" r="24130" b="1460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A74A" w14:textId="77777777" w:rsidR="00997AFA" w:rsidRPr="00811639" w:rsidRDefault="00997AFA" w:rsidP="00F3775C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14:paraId="548B7788" w14:textId="77777777" w:rsidR="00997AFA" w:rsidRPr="00811639" w:rsidRDefault="00997AFA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color w:val="000000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14:paraId="05757859" w14:textId="77777777" w:rsidR="00997AFA" w:rsidRPr="00C56F27" w:rsidRDefault="00997AFA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proofErr w:type="gramStart"/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e-mail:</w:t>
                          </w:r>
                          <w:proofErr w:type="gramEnd"/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hyperlink r:id="rId1" w:history="1">
                            <w:r w:rsidRPr="00C56F27">
                              <w:rPr>
                                <w:rStyle w:val="Hipercze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AF4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7.05pt;margin-top:4.85pt;width:278.6pt;height:46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" strokecolor="white">
              <v:textbox>
                <w:txbxContent>
                  <w:p w14:paraId="2151A74A" w14:textId="77777777" w:rsidR="00997AFA" w:rsidRPr="00811639" w:rsidRDefault="00997AFA" w:rsidP="00F3775C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b/>
                        <w:color w:val="000000"/>
                        <w:sz w:val="20"/>
                        <w:szCs w:val="20"/>
                      </w:rPr>
                      <w:t>Realizator: Zespół Szkół w Gdowie</w:t>
                    </w:r>
                  </w:p>
                  <w:p w14:paraId="548B7788" w14:textId="77777777" w:rsidR="00997AFA" w:rsidRPr="00811639" w:rsidRDefault="00997AFA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color w:val="000000"/>
                        <w:sz w:val="20"/>
                        <w:szCs w:val="20"/>
                      </w:rPr>
                      <w:t>32-420 Gdów 405 tel.: 12 451 44 58</w:t>
                    </w:r>
                  </w:p>
                  <w:p w14:paraId="05757859" w14:textId="77777777" w:rsidR="00997AFA" w:rsidRPr="00C56F27" w:rsidRDefault="00997AFA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fr-FR"/>
                      </w:rPr>
                    </w:pPr>
                    <w:proofErr w:type="gramStart"/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>e-mail:</w:t>
                    </w:r>
                    <w:proofErr w:type="gramEnd"/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</w:t>
                    </w:r>
                    <w:hyperlink r:id="rId2" w:history="1">
                      <w:r w:rsidRPr="00C56F27">
                        <w:rPr>
                          <w:rStyle w:val="Hipercze"/>
                          <w:color w:val="000000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39AE1E3B" wp14:editId="67CA93F9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19" name="Obraz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E726" w14:textId="77777777" w:rsidR="00C270F2" w:rsidRDefault="00C270F2">
      <w:r>
        <w:separator/>
      </w:r>
    </w:p>
  </w:footnote>
  <w:footnote w:type="continuationSeparator" w:id="0">
    <w:p w14:paraId="0FBFDEC1" w14:textId="77777777" w:rsidR="00C270F2" w:rsidRDefault="00C2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2ED2E" w14:textId="77777777" w:rsidR="00997AFA" w:rsidRDefault="00997A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5624D57" wp14:editId="573DEE47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Verdana"/>
        <w:b/>
        <w:bCs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A02486"/>
    <w:multiLevelType w:val="multilevel"/>
    <w:tmpl w:val="AE08F04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6" w15:restartNumberingAfterBreak="0">
    <w:nsid w:val="017471BC"/>
    <w:multiLevelType w:val="multilevel"/>
    <w:tmpl w:val="F636357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028A070F"/>
    <w:multiLevelType w:val="hybridMultilevel"/>
    <w:tmpl w:val="079C4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8A03C4"/>
    <w:multiLevelType w:val="hybridMultilevel"/>
    <w:tmpl w:val="4A6431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3C83AEF"/>
    <w:multiLevelType w:val="multilevel"/>
    <w:tmpl w:val="6AF8219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0" w15:restartNumberingAfterBreak="0">
    <w:nsid w:val="03DE064E"/>
    <w:multiLevelType w:val="hybridMultilevel"/>
    <w:tmpl w:val="0A66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C14950"/>
    <w:multiLevelType w:val="multilevel"/>
    <w:tmpl w:val="895ACF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0B351C48"/>
    <w:multiLevelType w:val="hybridMultilevel"/>
    <w:tmpl w:val="65D6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C1E08"/>
    <w:multiLevelType w:val="multilevel"/>
    <w:tmpl w:val="957EB0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D8B4A6D"/>
    <w:multiLevelType w:val="multilevel"/>
    <w:tmpl w:val="18EC651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E6618CD"/>
    <w:multiLevelType w:val="multilevel"/>
    <w:tmpl w:val="38A4508C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26" w15:restartNumberingAfterBreak="0">
    <w:nsid w:val="0FE87038"/>
    <w:multiLevelType w:val="multilevel"/>
    <w:tmpl w:val="C576DC9C"/>
    <w:lvl w:ilvl="0">
      <w:numFmt w:val="bullet"/>
      <w:lvlText w:val=""/>
      <w:lvlJc w:val="left"/>
      <w:pPr>
        <w:ind w:left="26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/>
      </w:rPr>
    </w:lvl>
  </w:abstractNum>
  <w:abstractNum w:abstractNumId="27" w15:restartNumberingAfterBreak="0">
    <w:nsid w:val="10B0604B"/>
    <w:multiLevelType w:val="hybridMultilevel"/>
    <w:tmpl w:val="CDD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67EC9"/>
    <w:multiLevelType w:val="hybridMultilevel"/>
    <w:tmpl w:val="6BC4BE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140A7FE8"/>
    <w:multiLevelType w:val="hybridMultilevel"/>
    <w:tmpl w:val="6EAC23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50D5ACD"/>
    <w:multiLevelType w:val="multilevel"/>
    <w:tmpl w:val="86C244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7A676CE"/>
    <w:multiLevelType w:val="multilevel"/>
    <w:tmpl w:val="267EF71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17AD0647"/>
    <w:multiLevelType w:val="multilevel"/>
    <w:tmpl w:val="E410B61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3" w15:restartNumberingAfterBreak="0">
    <w:nsid w:val="18AA7712"/>
    <w:multiLevelType w:val="multilevel"/>
    <w:tmpl w:val="673E12A2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4" w15:restartNumberingAfterBreak="0">
    <w:nsid w:val="18F64F85"/>
    <w:multiLevelType w:val="multilevel"/>
    <w:tmpl w:val="B5F6168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5" w15:restartNumberingAfterBreak="0">
    <w:nsid w:val="1A6418D7"/>
    <w:multiLevelType w:val="multilevel"/>
    <w:tmpl w:val="26A4E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CB3EC6"/>
    <w:multiLevelType w:val="multilevel"/>
    <w:tmpl w:val="C152E5D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2B34A7"/>
    <w:multiLevelType w:val="hybridMultilevel"/>
    <w:tmpl w:val="5C2C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B234D"/>
    <w:multiLevelType w:val="multilevel"/>
    <w:tmpl w:val="D158DBAE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1FF663BF"/>
    <w:multiLevelType w:val="hybridMultilevel"/>
    <w:tmpl w:val="A920CE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240A50"/>
    <w:multiLevelType w:val="multilevel"/>
    <w:tmpl w:val="8CB474F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814EAF"/>
    <w:multiLevelType w:val="hybridMultilevel"/>
    <w:tmpl w:val="7FA20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E707A7"/>
    <w:multiLevelType w:val="multilevel"/>
    <w:tmpl w:val="9CD28B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58A4D8D"/>
    <w:multiLevelType w:val="hybridMultilevel"/>
    <w:tmpl w:val="C8864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6B404E3"/>
    <w:multiLevelType w:val="hybridMultilevel"/>
    <w:tmpl w:val="48E8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D06483"/>
    <w:multiLevelType w:val="hybridMultilevel"/>
    <w:tmpl w:val="620A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2279BB"/>
    <w:multiLevelType w:val="multilevel"/>
    <w:tmpl w:val="76924A9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024F6D"/>
    <w:multiLevelType w:val="hybridMultilevel"/>
    <w:tmpl w:val="A894D0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2DD03385"/>
    <w:multiLevelType w:val="multilevel"/>
    <w:tmpl w:val="53766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715FE1"/>
    <w:multiLevelType w:val="hybridMultilevel"/>
    <w:tmpl w:val="247A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AD5301"/>
    <w:multiLevelType w:val="multilevel"/>
    <w:tmpl w:val="931E6A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7"/>
      <w:numFmt w:val="decimal"/>
      <w:lvlText w:val="%3"/>
      <w:lvlJc w:val="left"/>
      <w:pPr>
        <w:ind w:left="248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2F7024AD"/>
    <w:multiLevelType w:val="multilevel"/>
    <w:tmpl w:val="8FF2B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FC3D04"/>
    <w:multiLevelType w:val="multilevel"/>
    <w:tmpl w:val="E7A8C2C2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328979E5"/>
    <w:multiLevelType w:val="hybridMultilevel"/>
    <w:tmpl w:val="3E0A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5D200D"/>
    <w:multiLevelType w:val="multilevel"/>
    <w:tmpl w:val="B2DAC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C23159"/>
    <w:multiLevelType w:val="multilevel"/>
    <w:tmpl w:val="CC8218FA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6814255"/>
    <w:multiLevelType w:val="multilevel"/>
    <w:tmpl w:val="D93EC176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57" w15:restartNumberingAfterBreak="0">
    <w:nsid w:val="36EA621F"/>
    <w:multiLevelType w:val="multilevel"/>
    <w:tmpl w:val="2A266098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8" w15:restartNumberingAfterBreak="0">
    <w:nsid w:val="37074925"/>
    <w:multiLevelType w:val="hybridMultilevel"/>
    <w:tmpl w:val="9DCC4CE8"/>
    <w:lvl w:ilvl="0" w:tplc="320C7A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3771288C"/>
    <w:multiLevelType w:val="hybridMultilevel"/>
    <w:tmpl w:val="90967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8056F5"/>
    <w:multiLevelType w:val="multilevel"/>
    <w:tmpl w:val="70AC05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7F56731"/>
    <w:multiLevelType w:val="hybridMultilevel"/>
    <w:tmpl w:val="1438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B35B9B"/>
    <w:multiLevelType w:val="multilevel"/>
    <w:tmpl w:val="179C185C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3" w15:restartNumberingAfterBreak="0">
    <w:nsid w:val="392B6CDA"/>
    <w:multiLevelType w:val="hybridMultilevel"/>
    <w:tmpl w:val="886E5C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39A52DC7"/>
    <w:multiLevelType w:val="multilevel"/>
    <w:tmpl w:val="CCDC92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3B4327DC"/>
    <w:multiLevelType w:val="multilevel"/>
    <w:tmpl w:val="D09C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455EA9"/>
    <w:multiLevelType w:val="multilevel"/>
    <w:tmpl w:val="8A6AA628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7" w15:restartNumberingAfterBreak="0">
    <w:nsid w:val="3C4C60A3"/>
    <w:multiLevelType w:val="multilevel"/>
    <w:tmpl w:val="39F03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122653"/>
    <w:multiLevelType w:val="hybridMultilevel"/>
    <w:tmpl w:val="FEA0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9E287D"/>
    <w:multiLevelType w:val="multilevel"/>
    <w:tmpl w:val="1EA0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A058E1"/>
    <w:multiLevelType w:val="multilevel"/>
    <w:tmpl w:val="DB4A46A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0253EA"/>
    <w:multiLevelType w:val="multilevel"/>
    <w:tmpl w:val="F39C6B94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2" w15:restartNumberingAfterBreak="0">
    <w:nsid w:val="41D26607"/>
    <w:multiLevelType w:val="hybridMultilevel"/>
    <w:tmpl w:val="B7E2C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9D33EF"/>
    <w:multiLevelType w:val="multilevel"/>
    <w:tmpl w:val="3990D7B6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4" w15:restartNumberingAfterBreak="0">
    <w:nsid w:val="42B42DA0"/>
    <w:multiLevelType w:val="multilevel"/>
    <w:tmpl w:val="7B06F87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340248F"/>
    <w:multiLevelType w:val="hybridMultilevel"/>
    <w:tmpl w:val="85B4D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43FA1985"/>
    <w:multiLevelType w:val="multilevel"/>
    <w:tmpl w:val="5ECC0E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4052C8F"/>
    <w:multiLevelType w:val="hybridMultilevel"/>
    <w:tmpl w:val="2B94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DE004E"/>
    <w:multiLevelType w:val="hybridMultilevel"/>
    <w:tmpl w:val="AD8A1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FC64DD"/>
    <w:multiLevelType w:val="multilevel"/>
    <w:tmpl w:val="57A4A33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80" w15:restartNumberingAfterBreak="0">
    <w:nsid w:val="489D764C"/>
    <w:multiLevelType w:val="multilevel"/>
    <w:tmpl w:val="4B1AA8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4996320E"/>
    <w:multiLevelType w:val="hybridMultilevel"/>
    <w:tmpl w:val="1F3803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4BD040E4"/>
    <w:multiLevelType w:val="hybridMultilevel"/>
    <w:tmpl w:val="555A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C691D50"/>
    <w:multiLevelType w:val="multilevel"/>
    <w:tmpl w:val="7D9C5D66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4C0A21"/>
    <w:multiLevelType w:val="multilevel"/>
    <w:tmpl w:val="AA284B3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5" w15:restartNumberingAfterBreak="0">
    <w:nsid w:val="5014628D"/>
    <w:multiLevelType w:val="multilevel"/>
    <w:tmpl w:val="28C0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2C38FC"/>
    <w:multiLevelType w:val="hybridMultilevel"/>
    <w:tmpl w:val="9656D1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53AA740A"/>
    <w:multiLevelType w:val="multilevel"/>
    <w:tmpl w:val="D2D83D7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3D27151"/>
    <w:multiLevelType w:val="multilevel"/>
    <w:tmpl w:val="22708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243F0"/>
    <w:multiLevelType w:val="hybridMultilevel"/>
    <w:tmpl w:val="46383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272393"/>
    <w:multiLevelType w:val="hybridMultilevel"/>
    <w:tmpl w:val="E1CE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307527"/>
    <w:multiLevelType w:val="multilevel"/>
    <w:tmpl w:val="3D40186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3133CC"/>
    <w:multiLevelType w:val="multilevel"/>
    <w:tmpl w:val="B43E2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4E722A"/>
    <w:multiLevelType w:val="multilevel"/>
    <w:tmpl w:val="2C1C991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905906"/>
    <w:multiLevelType w:val="multilevel"/>
    <w:tmpl w:val="0C52F97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E07C33"/>
    <w:multiLevelType w:val="hybridMultilevel"/>
    <w:tmpl w:val="FB081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FB53BE"/>
    <w:multiLevelType w:val="hybridMultilevel"/>
    <w:tmpl w:val="BDBEB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2E5CD8"/>
    <w:multiLevelType w:val="multilevel"/>
    <w:tmpl w:val="293A0EA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8" w15:restartNumberingAfterBreak="0">
    <w:nsid w:val="5BB2091D"/>
    <w:multiLevelType w:val="multilevel"/>
    <w:tmpl w:val="7CFA005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5BBB4EF1"/>
    <w:multiLevelType w:val="hybridMultilevel"/>
    <w:tmpl w:val="5842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F4308C"/>
    <w:multiLevelType w:val="hybridMultilevel"/>
    <w:tmpl w:val="2E84F656"/>
    <w:lvl w:ilvl="0" w:tplc="274ACE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E246620"/>
    <w:multiLevelType w:val="multilevel"/>
    <w:tmpl w:val="55CCCB1E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2" w15:restartNumberingAfterBreak="0">
    <w:nsid w:val="60FB5179"/>
    <w:multiLevelType w:val="hybridMultilevel"/>
    <w:tmpl w:val="CEA4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62491A"/>
    <w:multiLevelType w:val="multilevel"/>
    <w:tmpl w:val="7E96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E94A2D"/>
    <w:multiLevelType w:val="multilevel"/>
    <w:tmpl w:val="B6A8B8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853A11"/>
    <w:multiLevelType w:val="multilevel"/>
    <w:tmpl w:val="BA04A0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6" w15:restartNumberingAfterBreak="0">
    <w:nsid w:val="63994334"/>
    <w:multiLevelType w:val="multilevel"/>
    <w:tmpl w:val="ADDC57B2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63A9044F"/>
    <w:multiLevelType w:val="hybridMultilevel"/>
    <w:tmpl w:val="F31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B07A57"/>
    <w:multiLevelType w:val="hybridMultilevel"/>
    <w:tmpl w:val="DEE490A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9" w15:restartNumberingAfterBreak="0">
    <w:nsid w:val="6563604D"/>
    <w:multiLevelType w:val="hybridMultilevel"/>
    <w:tmpl w:val="7734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94256C"/>
    <w:multiLevelType w:val="hybridMultilevel"/>
    <w:tmpl w:val="C546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60653B6"/>
    <w:multiLevelType w:val="hybridMultilevel"/>
    <w:tmpl w:val="85EAD50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2" w15:restartNumberingAfterBreak="0">
    <w:nsid w:val="663F4ECE"/>
    <w:multiLevelType w:val="multilevel"/>
    <w:tmpl w:val="0EB80E9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5D7C20"/>
    <w:multiLevelType w:val="hybridMultilevel"/>
    <w:tmpl w:val="9BE425DE"/>
    <w:lvl w:ilvl="0" w:tplc="FAC28F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A8B12D9"/>
    <w:multiLevelType w:val="multilevel"/>
    <w:tmpl w:val="96EC4AC2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115" w15:restartNumberingAfterBreak="0">
    <w:nsid w:val="6B1A190B"/>
    <w:multiLevelType w:val="hybridMultilevel"/>
    <w:tmpl w:val="F07E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EA3367"/>
    <w:multiLevelType w:val="multilevel"/>
    <w:tmpl w:val="4796C52A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6D633457"/>
    <w:multiLevelType w:val="multilevel"/>
    <w:tmpl w:val="3E440EC2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C45026"/>
    <w:multiLevelType w:val="multilevel"/>
    <w:tmpl w:val="F78656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A17025"/>
    <w:multiLevelType w:val="multilevel"/>
    <w:tmpl w:val="396657A6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0" w15:restartNumberingAfterBreak="0">
    <w:nsid w:val="72295FE7"/>
    <w:multiLevelType w:val="multilevel"/>
    <w:tmpl w:val="EB1C385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1" w15:restartNumberingAfterBreak="0">
    <w:nsid w:val="73CC3661"/>
    <w:multiLevelType w:val="multilevel"/>
    <w:tmpl w:val="A6C8F17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22" w15:restartNumberingAfterBreak="0">
    <w:nsid w:val="74E6646D"/>
    <w:multiLevelType w:val="multilevel"/>
    <w:tmpl w:val="E23A82A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23" w15:restartNumberingAfterBreak="0">
    <w:nsid w:val="76667F68"/>
    <w:multiLevelType w:val="multilevel"/>
    <w:tmpl w:val="08809A82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24" w15:restartNumberingAfterBreak="0">
    <w:nsid w:val="77025BC7"/>
    <w:multiLevelType w:val="multilevel"/>
    <w:tmpl w:val="34AC2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2F05DC"/>
    <w:multiLevelType w:val="hybridMultilevel"/>
    <w:tmpl w:val="F15E3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B6D6508"/>
    <w:multiLevelType w:val="multilevel"/>
    <w:tmpl w:val="45C275D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7" w15:restartNumberingAfterBreak="0">
    <w:nsid w:val="7B9E37A5"/>
    <w:multiLevelType w:val="multilevel"/>
    <w:tmpl w:val="028E7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440E3C"/>
    <w:multiLevelType w:val="hybridMultilevel"/>
    <w:tmpl w:val="74569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C5C2E25"/>
    <w:multiLevelType w:val="hybridMultilevel"/>
    <w:tmpl w:val="1CAC73E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6F4173"/>
    <w:multiLevelType w:val="multilevel"/>
    <w:tmpl w:val="1D0C9E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16"/>
  </w:num>
  <w:num w:numId="3">
    <w:abstractNumId w:val="52"/>
  </w:num>
  <w:num w:numId="4">
    <w:abstractNumId w:val="25"/>
  </w:num>
  <w:num w:numId="5">
    <w:abstractNumId w:val="55"/>
  </w:num>
  <w:num w:numId="6">
    <w:abstractNumId w:val="30"/>
  </w:num>
  <w:num w:numId="7">
    <w:abstractNumId w:val="48"/>
  </w:num>
  <w:num w:numId="8">
    <w:abstractNumId w:val="50"/>
  </w:num>
  <w:num w:numId="9">
    <w:abstractNumId w:val="74"/>
  </w:num>
  <w:num w:numId="10">
    <w:abstractNumId w:val="31"/>
  </w:num>
  <w:num w:numId="11">
    <w:abstractNumId w:val="54"/>
  </w:num>
  <w:num w:numId="12">
    <w:abstractNumId w:val="124"/>
  </w:num>
  <w:num w:numId="13">
    <w:abstractNumId w:val="103"/>
  </w:num>
  <w:num w:numId="14">
    <w:abstractNumId w:val="69"/>
  </w:num>
  <w:num w:numId="15">
    <w:abstractNumId w:val="16"/>
  </w:num>
  <w:num w:numId="16">
    <w:abstractNumId w:val="104"/>
  </w:num>
  <w:num w:numId="17">
    <w:abstractNumId w:val="23"/>
  </w:num>
  <w:num w:numId="18">
    <w:abstractNumId w:val="60"/>
  </w:num>
  <w:num w:numId="19">
    <w:abstractNumId w:val="21"/>
  </w:num>
  <w:num w:numId="20">
    <w:abstractNumId w:val="80"/>
  </w:num>
  <w:num w:numId="21">
    <w:abstractNumId w:val="64"/>
  </w:num>
  <w:num w:numId="22">
    <w:abstractNumId w:val="87"/>
  </w:num>
  <w:num w:numId="23">
    <w:abstractNumId w:val="126"/>
  </w:num>
  <w:num w:numId="24">
    <w:abstractNumId w:val="26"/>
  </w:num>
  <w:num w:numId="25">
    <w:abstractNumId w:val="121"/>
  </w:num>
  <w:num w:numId="26">
    <w:abstractNumId w:val="84"/>
  </w:num>
  <w:num w:numId="27">
    <w:abstractNumId w:val="83"/>
  </w:num>
  <w:num w:numId="28">
    <w:abstractNumId w:val="71"/>
  </w:num>
  <w:num w:numId="29">
    <w:abstractNumId w:val="51"/>
  </w:num>
  <w:num w:numId="30">
    <w:abstractNumId w:val="36"/>
  </w:num>
  <w:num w:numId="31">
    <w:abstractNumId w:val="66"/>
  </w:num>
  <w:num w:numId="32">
    <w:abstractNumId w:val="34"/>
  </w:num>
  <w:num w:numId="33">
    <w:abstractNumId w:val="122"/>
  </w:num>
  <w:num w:numId="34">
    <w:abstractNumId w:val="19"/>
  </w:num>
  <w:num w:numId="35">
    <w:abstractNumId w:val="117"/>
  </w:num>
  <w:num w:numId="36">
    <w:abstractNumId w:val="62"/>
  </w:num>
  <w:num w:numId="37">
    <w:abstractNumId w:val="127"/>
  </w:num>
  <w:num w:numId="38">
    <w:abstractNumId w:val="40"/>
  </w:num>
  <w:num w:numId="39">
    <w:abstractNumId w:val="65"/>
  </w:num>
  <w:num w:numId="40">
    <w:abstractNumId w:val="97"/>
  </w:num>
  <w:num w:numId="41">
    <w:abstractNumId w:val="106"/>
  </w:num>
  <w:num w:numId="42">
    <w:abstractNumId w:val="98"/>
  </w:num>
  <w:num w:numId="43">
    <w:abstractNumId w:val="91"/>
  </w:num>
  <w:num w:numId="44">
    <w:abstractNumId w:val="38"/>
  </w:num>
  <w:num w:numId="45">
    <w:abstractNumId w:val="46"/>
  </w:num>
  <w:num w:numId="46">
    <w:abstractNumId w:val="93"/>
  </w:num>
  <w:num w:numId="47">
    <w:abstractNumId w:val="101"/>
  </w:num>
  <w:num w:numId="48">
    <w:abstractNumId w:val="35"/>
  </w:num>
  <w:num w:numId="49">
    <w:abstractNumId w:val="15"/>
  </w:num>
  <w:num w:numId="50">
    <w:abstractNumId w:val="105"/>
  </w:num>
  <w:num w:numId="51">
    <w:abstractNumId w:val="85"/>
  </w:num>
  <w:num w:numId="52">
    <w:abstractNumId w:val="76"/>
  </w:num>
  <w:num w:numId="53">
    <w:abstractNumId w:val="112"/>
  </w:num>
  <w:num w:numId="54">
    <w:abstractNumId w:val="63"/>
  </w:num>
  <w:num w:numId="55">
    <w:abstractNumId w:val="44"/>
  </w:num>
  <w:num w:numId="56">
    <w:abstractNumId w:val="28"/>
  </w:num>
  <w:num w:numId="57">
    <w:abstractNumId w:val="45"/>
  </w:num>
  <w:num w:numId="58">
    <w:abstractNumId w:val="125"/>
  </w:num>
  <w:num w:numId="59">
    <w:abstractNumId w:val="12"/>
  </w:num>
  <w:num w:numId="60">
    <w:abstractNumId w:val="14"/>
  </w:num>
  <w:num w:numId="61">
    <w:abstractNumId w:val="13"/>
  </w:num>
  <w:num w:numId="62">
    <w:abstractNumId w:val="0"/>
  </w:num>
  <w:num w:numId="63">
    <w:abstractNumId w:val="1"/>
  </w:num>
  <w:num w:numId="64">
    <w:abstractNumId w:val="2"/>
  </w:num>
  <w:num w:numId="65">
    <w:abstractNumId w:val="3"/>
  </w:num>
  <w:num w:numId="66">
    <w:abstractNumId w:val="58"/>
  </w:num>
  <w:num w:numId="67">
    <w:abstractNumId w:val="96"/>
  </w:num>
  <w:num w:numId="68">
    <w:abstractNumId w:val="128"/>
  </w:num>
  <w:num w:numId="69">
    <w:abstractNumId w:val="17"/>
  </w:num>
  <w:num w:numId="70">
    <w:abstractNumId w:val="4"/>
  </w:num>
  <w:num w:numId="71">
    <w:abstractNumId w:val="5"/>
  </w:num>
  <w:num w:numId="72">
    <w:abstractNumId w:val="6"/>
  </w:num>
  <w:num w:numId="73">
    <w:abstractNumId w:val="8"/>
  </w:num>
  <w:num w:numId="74">
    <w:abstractNumId w:val="9"/>
  </w:num>
  <w:num w:numId="75">
    <w:abstractNumId w:val="10"/>
  </w:num>
  <w:num w:numId="76">
    <w:abstractNumId w:val="111"/>
  </w:num>
  <w:num w:numId="77">
    <w:abstractNumId w:val="18"/>
  </w:num>
  <w:num w:numId="78">
    <w:abstractNumId w:val="53"/>
  </w:num>
  <w:num w:numId="79">
    <w:abstractNumId w:val="82"/>
  </w:num>
  <w:num w:numId="80">
    <w:abstractNumId w:val="29"/>
  </w:num>
  <w:num w:numId="81">
    <w:abstractNumId w:val="41"/>
  </w:num>
  <w:num w:numId="82">
    <w:abstractNumId w:val="86"/>
  </w:num>
  <w:num w:numId="83">
    <w:abstractNumId w:val="81"/>
  </w:num>
  <w:num w:numId="84">
    <w:abstractNumId w:val="59"/>
  </w:num>
  <w:num w:numId="85">
    <w:abstractNumId w:val="99"/>
  </w:num>
  <w:num w:numId="86">
    <w:abstractNumId w:val="47"/>
  </w:num>
  <w:num w:numId="87">
    <w:abstractNumId w:val="102"/>
  </w:num>
  <w:num w:numId="88">
    <w:abstractNumId w:val="20"/>
  </w:num>
  <w:num w:numId="89">
    <w:abstractNumId w:val="49"/>
  </w:num>
  <w:num w:numId="90">
    <w:abstractNumId w:val="90"/>
  </w:num>
  <w:num w:numId="91">
    <w:abstractNumId w:val="75"/>
  </w:num>
  <w:num w:numId="92">
    <w:abstractNumId w:val="68"/>
  </w:num>
  <w:num w:numId="93">
    <w:abstractNumId w:val="95"/>
  </w:num>
  <w:num w:numId="94">
    <w:abstractNumId w:val="89"/>
  </w:num>
  <w:num w:numId="95">
    <w:abstractNumId w:val="115"/>
  </w:num>
  <w:num w:numId="96">
    <w:abstractNumId w:val="61"/>
  </w:num>
  <w:num w:numId="97">
    <w:abstractNumId w:val="67"/>
  </w:num>
  <w:num w:numId="98">
    <w:abstractNumId w:val="24"/>
  </w:num>
  <w:num w:numId="99">
    <w:abstractNumId w:val="33"/>
  </w:num>
  <w:num w:numId="100">
    <w:abstractNumId w:val="94"/>
  </w:num>
  <w:num w:numId="101">
    <w:abstractNumId w:val="32"/>
  </w:num>
  <w:num w:numId="102">
    <w:abstractNumId w:val="120"/>
  </w:num>
  <w:num w:numId="103">
    <w:abstractNumId w:val="123"/>
  </w:num>
  <w:num w:numId="104">
    <w:abstractNumId w:val="114"/>
  </w:num>
  <w:num w:numId="105">
    <w:abstractNumId w:val="70"/>
  </w:num>
  <w:num w:numId="106">
    <w:abstractNumId w:val="56"/>
  </w:num>
  <w:num w:numId="107">
    <w:abstractNumId w:val="73"/>
  </w:num>
  <w:num w:numId="108">
    <w:abstractNumId w:val="92"/>
  </w:num>
  <w:num w:numId="109">
    <w:abstractNumId w:val="79"/>
  </w:num>
  <w:num w:numId="110">
    <w:abstractNumId w:val="57"/>
  </w:num>
  <w:num w:numId="111">
    <w:abstractNumId w:val="88"/>
  </w:num>
  <w:num w:numId="112">
    <w:abstractNumId w:val="42"/>
  </w:num>
  <w:num w:numId="113">
    <w:abstractNumId w:val="118"/>
  </w:num>
  <w:num w:numId="114">
    <w:abstractNumId w:val="130"/>
  </w:num>
  <w:num w:numId="115">
    <w:abstractNumId w:val="110"/>
  </w:num>
  <w:num w:numId="116">
    <w:abstractNumId w:val="77"/>
  </w:num>
  <w:num w:numId="117">
    <w:abstractNumId w:val="27"/>
  </w:num>
  <w:num w:numId="118">
    <w:abstractNumId w:val="78"/>
  </w:num>
  <w:num w:numId="119">
    <w:abstractNumId w:val="22"/>
  </w:num>
  <w:num w:numId="120">
    <w:abstractNumId w:val="37"/>
  </w:num>
  <w:num w:numId="121">
    <w:abstractNumId w:val="107"/>
  </w:num>
  <w:num w:numId="122">
    <w:abstractNumId w:val="109"/>
  </w:num>
  <w:num w:numId="123">
    <w:abstractNumId w:val="43"/>
  </w:num>
  <w:num w:numId="12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8"/>
  </w:num>
  <w:num w:numId="126">
    <w:abstractNumId w:val="100"/>
  </w:num>
  <w:num w:numId="127">
    <w:abstractNumId w:val="39"/>
  </w:num>
  <w:num w:numId="128">
    <w:abstractNumId w:val="113"/>
  </w:num>
  <w:num w:numId="129">
    <w:abstractNumId w:val="7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9F"/>
    <w:rsid w:val="0002008C"/>
    <w:rsid w:val="0002047F"/>
    <w:rsid w:val="000267ED"/>
    <w:rsid w:val="0006137B"/>
    <w:rsid w:val="00073B99"/>
    <w:rsid w:val="00074921"/>
    <w:rsid w:val="000E5601"/>
    <w:rsid w:val="00112FDA"/>
    <w:rsid w:val="00126F83"/>
    <w:rsid w:val="001612FA"/>
    <w:rsid w:val="00165100"/>
    <w:rsid w:val="00165F9B"/>
    <w:rsid w:val="001729F5"/>
    <w:rsid w:val="00195CFC"/>
    <w:rsid w:val="001B2A7E"/>
    <w:rsid w:val="001B3338"/>
    <w:rsid w:val="001B49CC"/>
    <w:rsid w:val="001B7854"/>
    <w:rsid w:val="001D0069"/>
    <w:rsid w:val="001D7354"/>
    <w:rsid w:val="001E2C32"/>
    <w:rsid w:val="001F14C0"/>
    <w:rsid w:val="002165B0"/>
    <w:rsid w:val="00232C5D"/>
    <w:rsid w:val="002364D9"/>
    <w:rsid w:val="00240872"/>
    <w:rsid w:val="002417D6"/>
    <w:rsid w:val="002C23F2"/>
    <w:rsid w:val="002D1DBE"/>
    <w:rsid w:val="002D28CC"/>
    <w:rsid w:val="002D3C25"/>
    <w:rsid w:val="002E3F21"/>
    <w:rsid w:val="002E721D"/>
    <w:rsid w:val="00316E79"/>
    <w:rsid w:val="00327B70"/>
    <w:rsid w:val="0033723B"/>
    <w:rsid w:val="003407BA"/>
    <w:rsid w:val="00365EEE"/>
    <w:rsid w:val="0037620A"/>
    <w:rsid w:val="00383123"/>
    <w:rsid w:val="003A67A8"/>
    <w:rsid w:val="003C27EC"/>
    <w:rsid w:val="003C43A1"/>
    <w:rsid w:val="003E01D8"/>
    <w:rsid w:val="00412B5A"/>
    <w:rsid w:val="0043047B"/>
    <w:rsid w:val="00430693"/>
    <w:rsid w:val="00440053"/>
    <w:rsid w:val="004A2460"/>
    <w:rsid w:val="004B22EE"/>
    <w:rsid w:val="004B6125"/>
    <w:rsid w:val="004D6437"/>
    <w:rsid w:val="004F0A75"/>
    <w:rsid w:val="00516944"/>
    <w:rsid w:val="00516D59"/>
    <w:rsid w:val="00517EF3"/>
    <w:rsid w:val="00520C85"/>
    <w:rsid w:val="0055205F"/>
    <w:rsid w:val="00557C9F"/>
    <w:rsid w:val="00564A44"/>
    <w:rsid w:val="005A4790"/>
    <w:rsid w:val="005B4902"/>
    <w:rsid w:val="005F37B8"/>
    <w:rsid w:val="00601AC1"/>
    <w:rsid w:val="0061246C"/>
    <w:rsid w:val="0061367B"/>
    <w:rsid w:val="00621C38"/>
    <w:rsid w:val="00622530"/>
    <w:rsid w:val="00636DE4"/>
    <w:rsid w:val="006470F4"/>
    <w:rsid w:val="006473DC"/>
    <w:rsid w:val="00695184"/>
    <w:rsid w:val="006A0BAC"/>
    <w:rsid w:val="00703313"/>
    <w:rsid w:val="007341FE"/>
    <w:rsid w:val="00743E46"/>
    <w:rsid w:val="00765FE0"/>
    <w:rsid w:val="007C009B"/>
    <w:rsid w:val="007C6462"/>
    <w:rsid w:val="007D6914"/>
    <w:rsid w:val="007E0AAB"/>
    <w:rsid w:val="00811639"/>
    <w:rsid w:val="00811A0E"/>
    <w:rsid w:val="0081492E"/>
    <w:rsid w:val="00826812"/>
    <w:rsid w:val="00836519"/>
    <w:rsid w:val="00841944"/>
    <w:rsid w:val="0084421D"/>
    <w:rsid w:val="00890B5D"/>
    <w:rsid w:val="00891A67"/>
    <w:rsid w:val="008A6412"/>
    <w:rsid w:val="008C1BBE"/>
    <w:rsid w:val="008C2330"/>
    <w:rsid w:val="008E5AE1"/>
    <w:rsid w:val="0093153A"/>
    <w:rsid w:val="00941CC3"/>
    <w:rsid w:val="009713B8"/>
    <w:rsid w:val="00997AFA"/>
    <w:rsid w:val="009A16D4"/>
    <w:rsid w:val="009B5A01"/>
    <w:rsid w:val="009B6534"/>
    <w:rsid w:val="009C640B"/>
    <w:rsid w:val="009D4601"/>
    <w:rsid w:val="00A10094"/>
    <w:rsid w:val="00A176AE"/>
    <w:rsid w:val="00A6180E"/>
    <w:rsid w:val="00A63411"/>
    <w:rsid w:val="00A75292"/>
    <w:rsid w:val="00A8231E"/>
    <w:rsid w:val="00A82630"/>
    <w:rsid w:val="00A92336"/>
    <w:rsid w:val="00AA0252"/>
    <w:rsid w:val="00AB7418"/>
    <w:rsid w:val="00AD3ADF"/>
    <w:rsid w:val="00AE095C"/>
    <w:rsid w:val="00AE3A98"/>
    <w:rsid w:val="00AE46AE"/>
    <w:rsid w:val="00B05F8C"/>
    <w:rsid w:val="00B730C6"/>
    <w:rsid w:val="00B73ADB"/>
    <w:rsid w:val="00B81080"/>
    <w:rsid w:val="00BA2569"/>
    <w:rsid w:val="00BD63EA"/>
    <w:rsid w:val="00BD6BF3"/>
    <w:rsid w:val="00BE3ABB"/>
    <w:rsid w:val="00BF6220"/>
    <w:rsid w:val="00C06F3E"/>
    <w:rsid w:val="00C15F42"/>
    <w:rsid w:val="00C24772"/>
    <w:rsid w:val="00C270AD"/>
    <w:rsid w:val="00C270F2"/>
    <w:rsid w:val="00C30B88"/>
    <w:rsid w:val="00C368CF"/>
    <w:rsid w:val="00C56F27"/>
    <w:rsid w:val="00C71BB2"/>
    <w:rsid w:val="00C8211E"/>
    <w:rsid w:val="00CA0267"/>
    <w:rsid w:val="00CB040D"/>
    <w:rsid w:val="00CE26C7"/>
    <w:rsid w:val="00D01DFA"/>
    <w:rsid w:val="00D02100"/>
    <w:rsid w:val="00D10DAE"/>
    <w:rsid w:val="00D21CA7"/>
    <w:rsid w:val="00D313BE"/>
    <w:rsid w:val="00D40EAB"/>
    <w:rsid w:val="00D42104"/>
    <w:rsid w:val="00D46429"/>
    <w:rsid w:val="00D46969"/>
    <w:rsid w:val="00D574BD"/>
    <w:rsid w:val="00D579A4"/>
    <w:rsid w:val="00D64C36"/>
    <w:rsid w:val="00D80A09"/>
    <w:rsid w:val="00DA3AC0"/>
    <w:rsid w:val="00DA58DD"/>
    <w:rsid w:val="00DC6C8B"/>
    <w:rsid w:val="00DD622A"/>
    <w:rsid w:val="00DF41B5"/>
    <w:rsid w:val="00E04E24"/>
    <w:rsid w:val="00E2290E"/>
    <w:rsid w:val="00E45335"/>
    <w:rsid w:val="00E63D56"/>
    <w:rsid w:val="00E661DE"/>
    <w:rsid w:val="00E70133"/>
    <w:rsid w:val="00E908F1"/>
    <w:rsid w:val="00E943E9"/>
    <w:rsid w:val="00ED045E"/>
    <w:rsid w:val="00EE62D9"/>
    <w:rsid w:val="00EF7234"/>
    <w:rsid w:val="00F001D3"/>
    <w:rsid w:val="00F17845"/>
    <w:rsid w:val="00F3775C"/>
    <w:rsid w:val="00F444D2"/>
    <w:rsid w:val="00F45E80"/>
    <w:rsid w:val="00F51F0A"/>
    <w:rsid w:val="00F52523"/>
    <w:rsid w:val="00F72F32"/>
    <w:rsid w:val="00F94730"/>
    <w:rsid w:val="00FA58C9"/>
    <w:rsid w:val="00FA5CC5"/>
    <w:rsid w:val="00FD54F6"/>
    <w:rsid w:val="00FE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C4BF76"/>
  <w15:docId w15:val="{6BE3DDC1-166D-48A9-B66E-61ED481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rsid w:val="00695184"/>
    <w:pPr>
      <w:keepNext/>
      <w:widowControl/>
      <w:autoSpaceDN w:val="0"/>
      <w:spacing w:line="360" w:lineRule="auto"/>
      <w:outlineLvl w:val="1"/>
    </w:pPr>
    <w:rPr>
      <w:rFonts w:eastAsia="Times New Roman" w:cs="Times New Roman"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rsid w:val="00695184"/>
    <w:pPr>
      <w:keepNext/>
      <w:widowControl/>
      <w:autoSpaceDN w:val="0"/>
      <w:spacing w:before="240" w:after="60"/>
      <w:outlineLvl w:val="2"/>
    </w:pPr>
    <w:rPr>
      <w:rFonts w:ascii="Arial" w:eastAsia="Arial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rsid w:val="00695184"/>
    <w:pPr>
      <w:keepNext/>
      <w:widowControl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link w:val="Nagwek5Znak"/>
    <w:rsid w:val="00695184"/>
    <w:pPr>
      <w:widowControl/>
      <w:autoSpaceDN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character" w:customStyle="1" w:styleId="Nagwek2Znak">
    <w:name w:val="Nagłówek 2 Znak"/>
    <w:link w:val="Nagwek2"/>
    <w:rsid w:val="00695184"/>
    <w:rPr>
      <w:sz w:val="24"/>
    </w:rPr>
  </w:style>
  <w:style w:type="character" w:customStyle="1" w:styleId="Nagwek3Znak">
    <w:name w:val="Nagłówek 3 Znak"/>
    <w:link w:val="Nagwek3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9518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695184"/>
    <w:rPr>
      <w:b/>
      <w:bCs/>
      <w:i/>
      <w:iCs/>
      <w:sz w:val="26"/>
      <w:szCs w:val="26"/>
      <w:lang w:eastAsia="ar-SA"/>
    </w:rPr>
  </w:style>
  <w:style w:type="character" w:styleId="Uwydatnienie">
    <w:name w:val="Emphasis"/>
    <w:qFormat/>
    <w:rsid w:val="00695184"/>
    <w:rPr>
      <w:i/>
      <w:iCs/>
    </w:rPr>
  </w:style>
  <w:style w:type="paragraph" w:styleId="Tekstdymka">
    <w:name w:val="Balloon Text"/>
    <w:basedOn w:val="Normalny"/>
    <w:link w:val="TekstdymkaZnak"/>
    <w:unhideWhenUsed/>
    <w:rsid w:val="006951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rsid w:val="0069518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69518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Heading">
    <w:name w:val="Heading"/>
    <w:basedOn w:val="Normalny"/>
    <w:rsid w:val="00695184"/>
    <w:pPr>
      <w:widowControl/>
      <w:tabs>
        <w:tab w:val="center" w:pos="4536"/>
        <w:tab w:val="right" w:pos="9072"/>
      </w:tabs>
      <w:autoSpaceDN w:val="0"/>
      <w:textAlignment w:val="baseline"/>
    </w:pPr>
    <w:rPr>
      <w:rFonts w:ascii="Arial" w:eastAsia="Arial" w:hAnsi="Arial" w:cs="Arial"/>
      <w:kern w:val="0"/>
      <w:lang w:eastAsia="pl-PL" w:bidi="ar-SA"/>
    </w:rPr>
  </w:style>
  <w:style w:type="paragraph" w:customStyle="1" w:styleId="Textbody">
    <w:name w:val="Text body"/>
    <w:basedOn w:val="Normalny"/>
    <w:rsid w:val="00695184"/>
    <w:pPr>
      <w:autoSpaceDN w:val="0"/>
      <w:spacing w:after="120"/>
      <w:textAlignment w:val="baseline"/>
    </w:pPr>
    <w:rPr>
      <w:rFonts w:eastAsia="Lucida Sans Unicode" w:cs="Tahoma"/>
      <w:kern w:val="3"/>
      <w:lang w:eastAsia="pl-PL" w:bidi="ar-SA"/>
    </w:rPr>
  </w:style>
  <w:style w:type="paragraph" w:styleId="Akapitzlist">
    <w:name w:val="List Paragraph"/>
    <w:basedOn w:val="Normalny"/>
    <w:uiPriority w:val="34"/>
    <w:qFormat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rsid w:val="00695184"/>
    <w:pPr>
      <w:widowControl/>
      <w:autoSpaceDN w:val="0"/>
      <w:spacing w:after="20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rsid w:val="00695184"/>
    <w:rPr>
      <w:rFonts w:ascii="Calibri" w:eastAsia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rsid w:val="00695184"/>
    <w:pPr>
      <w:widowControl/>
      <w:autoSpaceDN w:val="0"/>
      <w:spacing w:after="240" w:line="360" w:lineRule="atLeast"/>
      <w:ind w:left="284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character" w:customStyle="1" w:styleId="Tekstpodstawowy2Znak">
    <w:name w:val="Tekst podstawowy 2 Znak"/>
    <w:link w:val="Tekstpodstawowy2"/>
    <w:rsid w:val="00695184"/>
    <w:rPr>
      <w:rFonts w:ascii="Arial" w:eastAsia="Arial" w:hAnsi="Arial" w:cs="Arial"/>
      <w:sz w:val="24"/>
    </w:rPr>
  </w:style>
  <w:style w:type="paragraph" w:customStyle="1" w:styleId="Style1">
    <w:name w:val="Style1"/>
    <w:basedOn w:val="Normalny"/>
    <w:rsid w:val="00695184"/>
    <w:pPr>
      <w:widowControl/>
      <w:tabs>
        <w:tab w:val="left" w:pos="851"/>
        <w:tab w:val="left" w:pos="4536"/>
      </w:tabs>
      <w:autoSpaceDN w:val="0"/>
      <w:jc w:val="both"/>
    </w:pPr>
    <w:rPr>
      <w:rFonts w:ascii="PL NewBrunswick" w:eastAsia="PL NewBrunswick" w:hAnsi="PL NewBrunswick" w:cs="PL NewBrunswick"/>
      <w:kern w:val="0"/>
      <w:szCs w:val="20"/>
      <w:lang w:eastAsia="ar-SA" w:bidi="ar-SA"/>
    </w:rPr>
  </w:style>
  <w:style w:type="paragraph" w:customStyle="1" w:styleId="TableContents">
    <w:name w:val="Table Contents"/>
    <w:basedOn w:val="Normalny"/>
    <w:rsid w:val="00695184"/>
    <w:pPr>
      <w:widowControl/>
      <w:suppressLineNumbers/>
      <w:autoSpaceDN w:val="0"/>
    </w:pPr>
    <w:rPr>
      <w:rFonts w:eastAsia="Times New Roman" w:cs="Times New Roman"/>
      <w:kern w:val="0"/>
      <w:lang w:eastAsia="ar-SA" w:bidi="ar-SA"/>
    </w:rPr>
  </w:style>
  <w:style w:type="paragraph" w:customStyle="1" w:styleId="TableHeading">
    <w:name w:val="Table Heading"/>
    <w:basedOn w:val="Normalny"/>
    <w:rsid w:val="00695184"/>
    <w:pPr>
      <w:widowControl/>
      <w:suppressLineNumbers/>
      <w:autoSpaceDN w:val="0"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Default">
    <w:name w:val="Default"/>
    <w:rsid w:val="00695184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rsid w:val="00695184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695184"/>
    <w:pPr>
      <w:widowControl/>
      <w:autoSpaceDN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184"/>
  </w:style>
  <w:style w:type="paragraph" w:styleId="Tekstpodstawowy3">
    <w:name w:val="Body Text 3"/>
    <w:basedOn w:val="Normalny"/>
    <w:link w:val="Tekstpodstawowy3Znak"/>
    <w:rsid w:val="00695184"/>
    <w:pPr>
      <w:widowControl/>
      <w:autoSpaceDN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link w:val="Tekstpodstawowy3"/>
    <w:rsid w:val="00695184"/>
    <w:rPr>
      <w:sz w:val="16"/>
      <w:szCs w:val="16"/>
    </w:rPr>
  </w:style>
  <w:style w:type="paragraph" w:customStyle="1" w:styleId="Styl1">
    <w:name w:val="Styl1"/>
    <w:basedOn w:val="Normalny"/>
    <w:rsid w:val="00695184"/>
    <w:pPr>
      <w:widowControl/>
      <w:numPr>
        <w:numId w:val="4"/>
      </w:numPr>
      <w:autoSpaceDE w:val="0"/>
      <w:autoSpaceDN w:val="0"/>
      <w:spacing w:before="120" w:after="120"/>
      <w:jc w:val="both"/>
    </w:pPr>
    <w:rPr>
      <w:rFonts w:eastAsia="Times New Roman" w:cs="Times New Roman"/>
      <w:kern w:val="0"/>
      <w:sz w:val="20"/>
      <w:lang w:eastAsia="pl-PL" w:bidi="ar-SA"/>
    </w:rPr>
  </w:style>
  <w:style w:type="paragraph" w:customStyle="1" w:styleId="WW-Tekstpodstawowywcity2">
    <w:name w:val="WW-Tekst podstawowy wcięty 2"/>
    <w:basedOn w:val="Normalny"/>
    <w:rsid w:val="00695184"/>
    <w:pPr>
      <w:widowControl/>
      <w:autoSpaceDN w:val="0"/>
      <w:ind w:left="708" w:firstLine="1"/>
      <w:jc w:val="both"/>
    </w:pPr>
    <w:rPr>
      <w:rFonts w:ascii="Bookman Old Style" w:eastAsia="Bookman Old Style" w:hAnsi="Bookman Old Style" w:cs="Bookman Old Style"/>
      <w:kern w:val="0"/>
      <w:sz w:val="20"/>
      <w:szCs w:val="20"/>
      <w:lang w:eastAsia="pl-PL" w:bidi="ar-SA"/>
    </w:rPr>
  </w:style>
  <w:style w:type="paragraph" w:styleId="NormalnyWeb">
    <w:name w:val="Normal (Web)"/>
    <w:basedOn w:val="Normalny"/>
    <w:uiPriority w:val="99"/>
    <w:rsid w:val="00695184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FR1">
    <w:name w:val="FR1"/>
    <w:rsid w:val="00695184"/>
    <w:pPr>
      <w:widowControl w:val="0"/>
      <w:suppressAutoHyphens/>
      <w:autoSpaceDE w:val="0"/>
      <w:autoSpaceDN w:val="0"/>
      <w:ind w:left="4880"/>
    </w:pPr>
    <w:rPr>
      <w:rFonts w:ascii="Arial" w:eastAsia="Arial" w:hAnsi="Arial" w:cs="Arial"/>
      <w:b/>
      <w:bCs/>
    </w:rPr>
  </w:style>
  <w:style w:type="paragraph" w:customStyle="1" w:styleId="Nagwek20">
    <w:name w:val="Nagłówek2"/>
    <w:basedOn w:val="Normalny"/>
    <w:next w:val="Tekstpodstawowy"/>
    <w:rsid w:val="00695184"/>
    <w:pPr>
      <w:keepNext/>
      <w:widowControl/>
      <w:autoSpaceDN w:val="0"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rsid w:val="00695184"/>
    <w:pPr>
      <w:widowControl/>
      <w:suppressLineNumbers/>
      <w:autoSpaceDN w:val="0"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x">
    <w:name w:val="Index"/>
    <w:basedOn w:val="Normalny"/>
    <w:rsid w:val="00695184"/>
    <w:pPr>
      <w:widowControl/>
      <w:suppressLineNumbers/>
      <w:autoSpaceDN w:val="0"/>
    </w:pPr>
    <w:rPr>
      <w:rFonts w:eastAsia="Times New Roman" w:cs="Tahoma"/>
      <w:kern w:val="0"/>
      <w:lang w:eastAsia="ar-SA" w:bidi="ar-SA"/>
    </w:rPr>
  </w:style>
  <w:style w:type="paragraph" w:customStyle="1" w:styleId="Framecontents">
    <w:name w:val="Frame contents"/>
    <w:basedOn w:val="Tekstpodstawowy"/>
    <w:rsid w:val="00695184"/>
    <w:pPr>
      <w:widowControl/>
      <w:autoSpaceDN w:val="0"/>
    </w:pPr>
    <w:rPr>
      <w:rFonts w:eastAsia="Times New Roman" w:cs="Times New Roman"/>
      <w:kern w:val="0"/>
      <w:lang w:eastAsia="ar-SA" w:bidi="ar-SA"/>
    </w:rPr>
  </w:style>
  <w:style w:type="paragraph" w:styleId="Legenda">
    <w:name w:val="caption"/>
    <w:basedOn w:val="Standard"/>
    <w:rsid w:val="0069518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ZnakZnakZnakZnak">
    <w:name w:val="Znak Znak Znak Znak"/>
    <w:basedOn w:val="Normalny"/>
    <w:rsid w:val="00695184"/>
    <w:pPr>
      <w:widowControl/>
      <w:autoSpaceDN w:val="0"/>
    </w:pPr>
    <w:rPr>
      <w:rFonts w:eastAsia="Calibri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Calibri" w:hAnsi="Arial" w:cs="Arial"/>
      <w:kern w:val="0"/>
      <w:szCs w:val="20"/>
      <w:lang w:eastAsia="pl-PL" w:bidi="ar-SA"/>
    </w:rPr>
  </w:style>
  <w:style w:type="character" w:customStyle="1" w:styleId="Tekstpodstawowywcity3Znak">
    <w:name w:val="Tekst podstawowy wcięty 3 Znak"/>
    <w:link w:val="Tekstpodstawowywcity3"/>
    <w:rsid w:val="00695184"/>
    <w:rPr>
      <w:rFonts w:ascii="Arial" w:eastAsia="Calibri" w:hAnsi="Arial" w:cs="Arial"/>
      <w:sz w:val="24"/>
    </w:rPr>
  </w:style>
  <w:style w:type="paragraph" w:customStyle="1" w:styleId="Tekstpodstawowy21">
    <w:name w:val="Tekst podstawowy 21"/>
    <w:basedOn w:val="Normalny"/>
    <w:rsid w:val="00695184"/>
    <w:pPr>
      <w:widowControl/>
      <w:autoSpaceDN w:val="0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HorizontalLine">
    <w:name w:val="Horizontal Line"/>
    <w:basedOn w:val="Normalny"/>
    <w:next w:val="Tekstpodstawowy"/>
    <w:rsid w:val="00695184"/>
    <w:pPr>
      <w:widowControl/>
      <w:suppressLineNumbers/>
      <w:autoSpaceDN w:val="0"/>
      <w:spacing w:after="283"/>
    </w:pPr>
    <w:rPr>
      <w:rFonts w:eastAsia="Times New Roman" w:cs="Times New Roman"/>
      <w:kern w:val="0"/>
      <w:sz w:val="12"/>
      <w:szCs w:val="12"/>
      <w:lang w:eastAsia="ar-SA" w:bidi="ar-SA"/>
    </w:rPr>
  </w:style>
  <w:style w:type="paragraph" w:styleId="Zwykytekst">
    <w:name w:val="Plain Text"/>
    <w:basedOn w:val="Normalny"/>
    <w:link w:val="ZwykytekstZnak"/>
    <w:rsid w:val="00695184"/>
    <w:pPr>
      <w:widowControl/>
      <w:autoSpaceDN w:val="0"/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link w:val="Zwykytekst"/>
    <w:rsid w:val="00695184"/>
    <w:rPr>
      <w:rFonts w:ascii="Courier New" w:eastAsia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5184"/>
  </w:style>
  <w:style w:type="paragraph" w:customStyle="1" w:styleId="Akapitzlist1">
    <w:name w:val="Akapit z listą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Bezodstpw1">
    <w:name w:val="Bez odstępów1"/>
    <w:rsid w:val="00695184"/>
    <w:pPr>
      <w:suppressAutoHyphens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ZnakZnakZnakZnak1">
    <w:name w:val="Znak Znak Znak Znak1"/>
    <w:basedOn w:val="Normalny"/>
    <w:rsid w:val="00695184"/>
    <w:pPr>
      <w:widowControl/>
      <w:autoSpaceDN w:val="0"/>
    </w:pPr>
    <w:rPr>
      <w:rFonts w:eastAsia="Times New Roman" w:cs="Times New Roman"/>
      <w:kern w:val="0"/>
      <w:lang w:eastAsia="pl-PL" w:bidi="ar-SA"/>
    </w:rPr>
  </w:style>
  <w:style w:type="paragraph" w:customStyle="1" w:styleId="Tekstpodstawowywcity31">
    <w:name w:val="Tekst podstawowy wcięty 31"/>
    <w:basedOn w:val="Normalny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paragraph" w:customStyle="1" w:styleId="Normalny1">
    <w:name w:val="Normalny1"/>
    <w:rsid w:val="00695184"/>
    <w:pPr>
      <w:suppressAutoHyphens/>
      <w:autoSpaceDN w:val="0"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Lista2">
    <w:name w:val="List 2"/>
    <w:basedOn w:val="Normalny"/>
    <w:rsid w:val="00695184"/>
    <w:pPr>
      <w:widowControl/>
      <w:autoSpaceDN w:val="0"/>
      <w:ind w:left="566" w:hanging="283"/>
    </w:pPr>
    <w:rPr>
      <w:rFonts w:eastAsia="Times New Roman" w:cs="Times New Roman"/>
      <w:kern w:val="0"/>
      <w:lang w:eastAsia="en-US" w:bidi="ar-SA"/>
    </w:rPr>
  </w:style>
  <w:style w:type="paragraph" w:styleId="Lista3">
    <w:name w:val="List 3"/>
    <w:basedOn w:val="Normalny"/>
    <w:rsid w:val="00695184"/>
    <w:pPr>
      <w:widowControl/>
      <w:autoSpaceDN w:val="0"/>
      <w:ind w:left="849" w:hanging="283"/>
    </w:pPr>
    <w:rPr>
      <w:rFonts w:eastAsia="Times New Roman" w:cs="Times New Roman"/>
      <w:kern w:val="0"/>
      <w:lang w:eastAsia="en-US" w:bidi="ar-SA"/>
    </w:rPr>
  </w:style>
  <w:style w:type="paragraph" w:styleId="Listapunktowana2">
    <w:name w:val="List Bullet 2"/>
    <w:basedOn w:val="Normalny"/>
    <w:rsid w:val="00695184"/>
    <w:pPr>
      <w:widowControl/>
      <w:numPr>
        <w:numId w:val="5"/>
      </w:numPr>
      <w:autoSpaceDN w:val="0"/>
    </w:pPr>
    <w:rPr>
      <w:rFonts w:eastAsia="Times New Roman" w:cs="Times New Roman"/>
      <w:kern w:val="0"/>
      <w:lang w:eastAsia="en-US" w:bidi="ar-SA"/>
    </w:rPr>
  </w:style>
  <w:style w:type="paragraph" w:styleId="Tekstpodstawowyzwciciem2">
    <w:name w:val="Body Text First Indent 2"/>
    <w:basedOn w:val="Tekstpodstawowywcity"/>
    <w:link w:val="Tekstpodstawowyzwciciem2Znak"/>
    <w:rsid w:val="00695184"/>
    <w:pPr>
      <w:widowControl/>
      <w:autoSpaceDN w:val="0"/>
      <w:spacing w:after="120"/>
      <w:ind w:left="0" w:firstLine="21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TekstpodstawowywcityZnak">
    <w:name w:val="Tekst podstawowy wcięty Znak"/>
    <w:link w:val="Tekstpodstawowywcity"/>
    <w:rsid w:val="00695184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Tekstpodstawowyzwciciem2Znak">
    <w:name w:val="Tekst podstawowy z wcięciem 2 Znak"/>
    <w:link w:val="Tekstpodstawowyzwciciem2"/>
    <w:rsid w:val="00695184"/>
    <w:rPr>
      <w:rFonts w:ascii="Arial" w:eastAsia="SimSun" w:hAnsi="Arial" w:cs="Arial"/>
      <w:kern w:val="1"/>
      <w:sz w:val="24"/>
      <w:szCs w:val="24"/>
      <w:lang w:val="en-US" w:eastAsia="en-US" w:bidi="hi-IN"/>
    </w:rPr>
  </w:style>
  <w:style w:type="paragraph" w:customStyle="1" w:styleId="Tekstpodstawowy23">
    <w:name w:val="Tekst podstawowy 23"/>
    <w:basedOn w:val="Normalny"/>
    <w:rsid w:val="00695184"/>
    <w:pPr>
      <w:widowControl/>
      <w:autoSpaceDN w:val="0"/>
    </w:pPr>
    <w:rPr>
      <w:rFonts w:eastAsia="Times New Roman" w:cs="Times New Roman"/>
      <w:b/>
      <w:kern w:val="0"/>
      <w:lang w:eastAsia="ar-SA" w:bidi="ar-SA"/>
    </w:rPr>
  </w:style>
  <w:style w:type="paragraph" w:customStyle="1" w:styleId="Bartek">
    <w:name w:val="Bartek"/>
    <w:basedOn w:val="Normalny"/>
    <w:rsid w:val="00695184"/>
    <w:pPr>
      <w:overflowPunct w:val="0"/>
      <w:autoSpaceDE w:val="0"/>
      <w:autoSpaceDN w:val="0"/>
    </w:pPr>
    <w:rPr>
      <w:rFonts w:ascii="Arial PL" w:eastAsia="Arial PL" w:hAnsi="Arial PL" w:cs="Arial PL"/>
      <w:kern w:val="0"/>
      <w:sz w:val="28"/>
      <w:szCs w:val="28"/>
      <w:lang w:eastAsia="pl-PL" w:bidi="ar-SA"/>
    </w:rPr>
  </w:style>
  <w:style w:type="paragraph" w:customStyle="1" w:styleId="Style10">
    <w:name w:val="Style 1"/>
    <w:rsid w:val="00695184"/>
    <w:pPr>
      <w:widowControl w:val="0"/>
      <w:suppressAutoHyphens/>
      <w:autoSpaceDE w:val="0"/>
      <w:autoSpaceDN w:val="0"/>
    </w:pPr>
  </w:style>
  <w:style w:type="paragraph" w:customStyle="1" w:styleId="Footnote">
    <w:name w:val="Footnote"/>
    <w:basedOn w:val="Standard"/>
    <w:rsid w:val="00695184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rsid w:val="00695184"/>
    <w:rPr>
      <w:sz w:val="16"/>
      <w:szCs w:val="16"/>
    </w:rPr>
  </w:style>
  <w:style w:type="character" w:customStyle="1" w:styleId="Nagwek1Znak">
    <w:name w:val="Nagłówek 1 Znak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Znak">
    <w:name w:val="Nagłówek Znak"/>
    <w:rsid w:val="00695184"/>
    <w:rPr>
      <w:rFonts w:ascii="Arial" w:eastAsia="Arial" w:hAnsi="Arial" w:cs="Arial"/>
      <w:sz w:val="24"/>
      <w:szCs w:val="24"/>
    </w:rPr>
  </w:style>
  <w:style w:type="character" w:customStyle="1" w:styleId="StopkaZnak">
    <w:name w:val="Stopka Znak"/>
    <w:rsid w:val="00695184"/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rsid w:val="00695184"/>
    <w:rPr>
      <w:sz w:val="24"/>
      <w:szCs w:val="24"/>
    </w:rPr>
  </w:style>
  <w:style w:type="character" w:styleId="Odwoanieprzypisudolnego">
    <w:name w:val="footnote reference"/>
    <w:rsid w:val="00695184"/>
    <w:rPr>
      <w:position w:val="0"/>
      <w:vertAlign w:val="superscript"/>
    </w:rPr>
  </w:style>
  <w:style w:type="character" w:customStyle="1" w:styleId="TytuZnak">
    <w:name w:val="Tytuł Znak"/>
    <w:rsid w:val="00695184"/>
    <w:rPr>
      <w:b/>
      <w:bCs/>
      <w:sz w:val="32"/>
      <w:szCs w:val="24"/>
    </w:rPr>
  </w:style>
  <w:style w:type="character" w:customStyle="1" w:styleId="nazwa">
    <w:name w:val="nazwa"/>
    <w:rsid w:val="00695184"/>
  </w:style>
  <w:style w:type="character" w:styleId="Pogrubienie">
    <w:name w:val="Strong"/>
    <w:rsid w:val="00695184"/>
    <w:rPr>
      <w:b/>
      <w:bCs/>
    </w:rPr>
  </w:style>
  <w:style w:type="character" w:customStyle="1" w:styleId="Absatz-Standardschriftart">
    <w:name w:val="Absatz-Standardschriftart"/>
    <w:rsid w:val="00695184"/>
  </w:style>
  <w:style w:type="character" w:customStyle="1" w:styleId="Domylnaczcionkaakapitu2">
    <w:name w:val="Domyślna czcionka akapitu2"/>
    <w:rsid w:val="00695184"/>
  </w:style>
  <w:style w:type="character" w:customStyle="1" w:styleId="WW-Absatz-Standardschriftart">
    <w:name w:val="WW-Absatz-Standardschriftart"/>
    <w:rsid w:val="00695184"/>
  </w:style>
  <w:style w:type="character" w:customStyle="1" w:styleId="WW-Absatz-Standardschriftart1">
    <w:name w:val="WW-Absatz-Standardschriftart1"/>
    <w:rsid w:val="00695184"/>
  </w:style>
  <w:style w:type="character" w:customStyle="1" w:styleId="WW-Absatz-Standardschriftart11">
    <w:name w:val="WW-Absatz-Standardschriftart11"/>
    <w:rsid w:val="00695184"/>
  </w:style>
  <w:style w:type="character" w:customStyle="1" w:styleId="WW-Absatz-Standardschriftart111">
    <w:name w:val="WW-Absatz-Standardschriftart111"/>
    <w:rsid w:val="00695184"/>
  </w:style>
  <w:style w:type="character" w:customStyle="1" w:styleId="WW-Absatz-Standardschriftart1111">
    <w:name w:val="WW-Absatz-Standardschriftart1111"/>
    <w:rsid w:val="00695184"/>
  </w:style>
  <w:style w:type="character" w:customStyle="1" w:styleId="WW-Absatz-Standardschriftart11111">
    <w:name w:val="WW-Absatz-Standardschriftart11111"/>
    <w:rsid w:val="00695184"/>
  </w:style>
  <w:style w:type="character" w:customStyle="1" w:styleId="WW-Absatz-Standardschriftart111111">
    <w:name w:val="WW-Absatz-Standardschriftart111111"/>
    <w:rsid w:val="00695184"/>
  </w:style>
  <w:style w:type="character" w:customStyle="1" w:styleId="WW-Absatz-Standardschriftart1111111">
    <w:name w:val="WW-Absatz-Standardschriftart1111111"/>
    <w:rsid w:val="00695184"/>
  </w:style>
  <w:style w:type="character" w:customStyle="1" w:styleId="WW-Absatz-Standardschriftart11111111">
    <w:name w:val="WW-Absatz-Standardschriftart11111111"/>
    <w:rsid w:val="00695184"/>
  </w:style>
  <w:style w:type="character" w:customStyle="1" w:styleId="WW-Absatz-Standardschriftart111111111">
    <w:name w:val="WW-Absatz-Standardschriftart111111111"/>
    <w:rsid w:val="00695184"/>
  </w:style>
  <w:style w:type="character" w:customStyle="1" w:styleId="WW-Absatz-Standardschriftart1111111111">
    <w:name w:val="WW-Absatz-Standardschriftart1111111111"/>
    <w:rsid w:val="00695184"/>
  </w:style>
  <w:style w:type="character" w:customStyle="1" w:styleId="WW-Absatz-Standardschriftart11111111111">
    <w:name w:val="WW-Absatz-Standardschriftart11111111111"/>
    <w:rsid w:val="00695184"/>
  </w:style>
  <w:style w:type="character" w:customStyle="1" w:styleId="WW-Absatz-Standardschriftart111111111111">
    <w:name w:val="WW-Absatz-Standardschriftart111111111111"/>
    <w:rsid w:val="00695184"/>
  </w:style>
  <w:style w:type="character" w:customStyle="1" w:styleId="WW-Absatz-Standardschriftart1111111111111">
    <w:name w:val="WW-Absatz-Standardschriftart1111111111111"/>
    <w:rsid w:val="00695184"/>
  </w:style>
  <w:style w:type="character" w:customStyle="1" w:styleId="WW-Absatz-Standardschriftart11111111111111">
    <w:name w:val="WW-Absatz-Standardschriftart11111111111111"/>
    <w:rsid w:val="00695184"/>
  </w:style>
  <w:style w:type="character" w:customStyle="1" w:styleId="WW8Num4z1">
    <w:name w:val="WW8Num4z1"/>
    <w:rsid w:val="00695184"/>
    <w:rPr>
      <w:rFonts w:ascii="Courier New" w:eastAsia="Courier New" w:hAnsi="Courier New" w:cs="Courier New"/>
    </w:rPr>
  </w:style>
  <w:style w:type="character" w:customStyle="1" w:styleId="WW8Num4z2">
    <w:name w:val="WW8Num4z2"/>
    <w:rsid w:val="00695184"/>
    <w:rPr>
      <w:rFonts w:ascii="Wingdings" w:eastAsia="Wingdings" w:hAnsi="Wingdings" w:cs="Wingdings"/>
    </w:rPr>
  </w:style>
  <w:style w:type="character" w:customStyle="1" w:styleId="WW8Num4z3">
    <w:name w:val="WW8Num4z3"/>
    <w:rsid w:val="00695184"/>
    <w:rPr>
      <w:rFonts w:ascii="Symbol" w:eastAsia="Symbol" w:hAnsi="Symbol" w:cs="Symbol"/>
    </w:rPr>
  </w:style>
  <w:style w:type="character" w:customStyle="1" w:styleId="NumberingSymbols">
    <w:name w:val="Numbering Symbols"/>
    <w:rsid w:val="00695184"/>
  </w:style>
  <w:style w:type="character" w:customStyle="1" w:styleId="Symbolewypunktowania">
    <w:name w:val="Symbole wypunktowania"/>
    <w:rsid w:val="00695184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695184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695184"/>
    <w:rPr>
      <w:sz w:val="24"/>
    </w:rPr>
  </w:style>
  <w:style w:type="character" w:customStyle="1" w:styleId="StopkaZnak1">
    <w:name w:val="Stopka Znak1"/>
    <w:rsid w:val="00695184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695184"/>
    <w:rPr>
      <w:b/>
      <w:sz w:val="24"/>
    </w:rPr>
  </w:style>
  <w:style w:type="character" w:customStyle="1" w:styleId="TekstpodstawowyZnak1">
    <w:name w:val="Tekst podstawowy Znak1"/>
    <w:rsid w:val="00695184"/>
  </w:style>
  <w:style w:type="character" w:customStyle="1" w:styleId="Znak101">
    <w:name w:val="Znak101"/>
    <w:rsid w:val="006951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695184"/>
    <w:rPr>
      <w:b/>
      <w:bCs/>
    </w:rPr>
  </w:style>
  <w:style w:type="character" w:customStyle="1" w:styleId="TitleChar1">
    <w:name w:val="Title Char1"/>
    <w:rsid w:val="00695184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695184"/>
    <w:rPr>
      <w:position w:val="0"/>
      <w:vertAlign w:val="superscript"/>
    </w:rPr>
  </w:style>
  <w:style w:type="character" w:customStyle="1" w:styleId="apple-converted-space">
    <w:name w:val="apple-converted-space"/>
    <w:rsid w:val="00695184"/>
  </w:style>
  <w:style w:type="character" w:customStyle="1" w:styleId="DeltaViewInsertion">
    <w:name w:val="DeltaView Insertion"/>
    <w:rsid w:val="00695184"/>
    <w:rPr>
      <w:b/>
      <w:i/>
      <w:spacing w:val="0"/>
    </w:rPr>
  </w:style>
  <w:style w:type="character" w:customStyle="1" w:styleId="Wzmianka1">
    <w:name w:val="Wzmianka1"/>
    <w:rsid w:val="00695184"/>
    <w:rPr>
      <w:color w:val="2B579A"/>
      <w:shd w:val="clear" w:color="auto" w:fill="E6E6E6"/>
    </w:rPr>
  </w:style>
  <w:style w:type="character" w:customStyle="1" w:styleId="FootnoteSymbol">
    <w:name w:val="Footnote Symbol"/>
    <w:rsid w:val="00695184"/>
  </w:style>
  <w:style w:type="character" w:customStyle="1" w:styleId="EndnoteSymbol">
    <w:name w:val="Endnote Symbol"/>
    <w:rsid w:val="00695184"/>
  </w:style>
  <w:style w:type="character" w:customStyle="1" w:styleId="Internetlink">
    <w:name w:val="Internet link"/>
    <w:rsid w:val="00695184"/>
    <w:rPr>
      <w:color w:val="000080"/>
      <w:u w:val="single"/>
    </w:rPr>
  </w:style>
  <w:style w:type="numbering" w:customStyle="1" w:styleId="WWNum21">
    <w:name w:val="WWNum21"/>
    <w:basedOn w:val="Bezlisty"/>
    <w:rsid w:val="00695184"/>
    <w:pPr>
      <w:numPr>
        <w:numId w:val="1"/>
      </w:numPr>
    </w:pPr>
  </w:style>
  <w:style w:type="numbering" w:customStyle="1" w:styleId="WWNum18">
    <w:name w:val="WWNum18"/>
    <w:basedOn w:val="Bezlisty"/>
    <w:rsid w:val="00695184"/>
    <w:pPr>
      <w:numPr>
        <w:numId w:val="2"/>
      </w:numPr>
    </w:pPr>
  </w:style>
  <w:style w:type="numbering" w:customStyle="1" w:styleId="WWNum4">
    <w:name w:val="WWNum4"/>
    <w:basedOn w:val="Bezlisty"/>
    <w:rsid w:val="00695184"/>
    <w:pPr>
      <w:numPr>
        <w:numId w:val="3"/>
      </w:numPr>
    </w:pPr>
  </w:style>
  <w:style w:type="numbering" w:customStyle="1" w:styleId="LFO6">
    <w:name w:val="LFO6"/>
    <w:basedOn w:val="Bezlisty"/>
    <w:rsid w:val="00695184"/>
    <w:pPr>
      <w:numPr>
        <w:numId w:val="4"/>
      </w:numPr>
    </w:pPr>
  </w:style>
  <w:style w:type="numbering" w:customStyle="1" w:styleId="LFO9">
    <w:name w:val="LFO9"/>
    <w:basedOn w:val="Bezlisty"/>
    <w:rsid w:val="00695184"/>
    <w:pPr>
      <w:numPr>
        <w:numId w:val="5"/>
      </w:numPr>
    </w:pPr>
  </w:style>
  <w:style w:type="paragraph" w:customStyle="1" w:styleId="Bezodstpw2">
    <w:name w:val="Bez odstępów2"/>
    <w:rsid w:val="0043069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826812"/>
    <w:pPr>
      <w:ind w:left="720"/>
    </w:pPr>
  </w:style>
  <w:style w:type="paragraph" w:customStyle="1" w:styleId="ODNONIKtreodnonika">
    <w:name w:val="ODNOŚNIK – treść odnośnika"/>
    <w:uiPriority w:val="19"/>
    <w:qFormat/>
    <w:rsid w:val="0082681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8268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Bezodstpw3">
    <w:name w:val="Bez odstępów3"/>
    <w:rsid w:val="001B49CC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0267ED"/>
    <w:rPr>
      <w:vertAlign w:val="superscript"/>
    </w:rPr>
  </w:style>
  <w:style w:type="paragraph" w:customStyle="1" w:styleId="Bezodstpw4">
    <w:name w:val="Bez odstępów4"/>
    <w:rsid w:val="000267ED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0267ED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0267ED"/>
    <w:pPr>
      <w:ind w:left="720"/>
    </w:pPr>
  </w:style>
  <w:style w:type="paragraph" w:customStyle="1" w:styleId="TableParagraph">
    <w:name w:val="Table Paragraph"/>
    <w:basedOn w:val="Normalny"/>
    <w:rsid w:val="000267ED"/>
    <w:pPr>
      <w:spacing w:line="100" w:lineRule="atLeast"/>
      <w:ind w:left="103" w:right="308"/>
    </w:pPr>
    <w:rPr>
      <w:rFonts w:ascii="Arial" w:eastAsia="Arial" w:hAnsi="Arial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944"/>
    <w:pPr>
      <w:widowControl w:val="0"/>
      <w:autoSpaceDN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944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36DC-E3F4-4E35-8C46-499B4BB4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Joanna Świątkiewicz</cp:lastModifiedBy>
  <cp:revision>3</cp:revision>
  <cp:lastPrinted>1900-12-31T22:00:00Z</cp:lastPrinted>
  <dcterms:created xsi:type="dcterms:W3CDTF">2019-08-12T12:03:00Z</dcterms:created>
  <dcterms:modified xsi:type="dcterms:W3CDTF">2019-08-12T12:03:00Z</dcterms:modified>
</cp:coreProperties>
</file>