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80593" w:rsidRDefault="00A80593" w:rsidP="00A80593">
      <w:pPr>
        <w:jc w:val="center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PROJEKT UMOWY DLA CZĘŚCI III</w:t>
      </w:r>
    </w:p>
    <w:p w:rsidR="00A80593" w:rsidRDefault="00A80593" w:rsidP="00A80593">
      <w:pPr>
        <w:jc w:val="center"/>
        <w:rPr>
          <w:rFonts w:eastAsia="Times New Roman" w:cs="Times New Roman"/>
        </w:rPr>
      </w:pPr>
    </w:p>
    <w:p w:rsidR="00A80593" w:rsidRDefault="00A80593" w:rsidP="00A80593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Umowa Nr …./2017</w:t>
      </w:r>
    </w:p>
    <w:p w:rsidR="00A80593" w:rsidRDefault="00A80593" w:rsidP="00A80593">
      <w:pPr>
        <w:jc w:val="center"/>
        <w:rPr>
          <w:rFonts w:eastAsia="Times New Roman" w:cs="Times New Roman"/>
          <w:b/>
        </w:rPr>
      </w:pPr>
    </w:p>
    <w:p w:rsidR="00A80593" w:rsidRDefault="00A80593" w:rsidP="00A80593">
      <w:pPr>
        <w:rPr>
          <w:rFonts w:eastAsia="Times New Roman" w:cs="Times New Roman"/>
          <w:u w:val="single"/>
        </w:rPr>
      </w:pPr>
    </w:p>
    <w:p w:rsidR="00A80593" w:rsidRDefault="00A80593" w:rsidP="00A80593">
      <w:pPr>
        <w:pStyle w:val="Tekstpodstawowy"/>
        <w:tabs>
          <w:tab w:val="left" w:pos="191"/>
        </w:tabs>
        <w:ind w:left="-11"/>
        <w:jc w:val="both"/>
        <w:rPr>
          <w:rFonts w:cs="Times New Roman"/>
        </w:rPr>
      </w:pPr>
      <w:r w:rsidRPr="0033723B">
        <w:rPr>
          <w:rFonts w:cs="Times New Roman"/>
        </w:rPr>
        <w:t>Zawarta w dniu ............ r., pomiędzy Powiatem Wielickim - Zespołem Szkół w Gdowie, 32-420 Gdów 405 NIP: 683-14-23-491, reprezentowanym przez :</w:t>
      </w:r>
    </w:p>
    <w:p w:rsidR="00A80593" w:rsidRPr="0033723B" w:rsidRDefault="00A80593" w:rsidP="00A80593">
      <w:pPr>
        <w:pStyle w:val="Tekstpodstawowy"/>
        <w:tabs>
          <w:tab w:val="left" w:pos="191"/>
        </w:tabs>
        <w:ind w:left="-11"/>
        <w:jc w:val="both"/>
        <w:rPr>
          <w:rFonts w:cs="Times New Roman"/>
        </w:rPr>
      </w:pPr>
    </w:p>
    <w:p w:rsidR="00A80593" w:rsidRPr="0033723B" w:rsidRDefault="00A80593" w:rsidP="00A80593">
      <w:pPr>
        <w:tabs>
          <w:tab w:val="left" w:pos="191"/>
        </w:tabs>
        <w:ind w:left="-11"/>
        <w:jc w:val="both"/>
        <w:rPr>
          <w:rFonts w:cs="Times New Roman"/>
          <w:b/>
          <w:bCs/>
        </w:rPr>
      </w:pPr>
      <w:r w:rsidRPr="0033723B">
        <w:rPr>
          <w:rFonts w:cs="Times New Roman"/>
          <w:b/>
          <w:bCs/>
        </w:rPr>
        <w:t>1. Dyrektora Zespołu Szkół w Gdowie - ………………………………..</w:t>
      </w:r>
    </w:p>
    <w:p w:rsidR="00A80593" w:rsidRPr="0033723B" w:rsidRDefault="00A80593" w:rsidP="00A80593">
      <w:pPr>
        <w:tabs>
          <w:tab w:val="left" w:pos="191"/>
        </w:tabs>
        <w:ind w:left="-11"/>
        <w:jc w:val="both"/>
        <w:rPr>
          <w:rFonts w:cs="Times New Roman"/>
        </w:rPr>
      </w:pPr>
    </w:p>
    <w:p w:rsidR="00A80593" w:rsidRDefault="00A80593" w:rsidP="00A80593">
      <w:r>
        <w:rPr>
          <w:rFonts w:cs="Times New Roman"/>
        </w:rPr>
        <w:t xml:space="preserve">zwanym dalej </w:t>
      </w:r>
      <w:r>
        <w:rPr>
          <w:rFonts w:cs="Times New Roman"/>
          <w:b/>
        </w:rPr>
        <w:t>Zamawiającym</w:t>
      </w:r>
      <w:r>
        <w:rPr>
          <w:rFonts w:cs="Times New Roman"/>
        </w:rPr>
        <w:t>,</w:t>
      </w:r>
    </w:p>
    <w:p w:rsidR="00A80593" w:rsidRDefault="00A80593" w:rsidP="00A80593">
      <w:pPr>
        <w:rPr>
          <w:rFonts w:cs="Times New Roman"/>
        </w:rPr>
      </w:pPr>
    </w:p>
    <w:p w:rsidR="00A80593" w:rsidRDefault="00A80593" w:rsidP="00A80593">
      <w:pPr>
        <w:rPr>
          <w:rFonts w:cs="Times New Roman"/>
        </w:rPr>
      </w:pPr>
      <w:r>
        <w:rPr>
          <w:rFonts w:cs="Times New Roman"/>
        </w:rPr>
        <w:t>a</w:t>
      </w:r>
    </w:p>
    <w:p w:rsidR="00A80593" w:rsidRDefault="00A80593" w:rsidP="00A80593">
      <w:pPr>
        <w:rPr>
          <w:rFonts w:cs="Times New Roman"/>
        </w:rPr>
      </w:pPr>
    </w:p>
    <w:p w:rsidR="00A80593" w:rsidRDefault="00A80593" w:rsidP="00A80593">
      <w:pPr>
        <w:rPr>
          <w:rFonts w:cs="Times New Roman"/>
          <w:b/>
        </w:rPr>
      </w:pPr>
      <w:r>
        <w:rPr>
          <w:rFonts w:cs="Times New Roman"/>
          <w:b/>
        </w:rPr>
        <w:t>……………………………….</w:t>
      </w:r>
    </w:p>
    <w:p w:rsidR="00A80593" w:rsidRDefault="00A80593" w:rsidP="00A80593">
      <w:pPr>
        <w:rPr>
          <w:rFonts w:cs="Times New Roman"/>
        </w:rPr>
      </w:pPr>
      <w:r>
        <w:rPr>
          <w:rFonts w:cs="Times New Roman"/>
        </w:rPr>
        <w:t>z siedzibą: ……………………………..</w:t>
      </w:r>
    </w:p>
    <w:p w:rsidR="00A80593" w:rsidRDefault="00A80593" w:rsidP="00A80593">
      <w:r>
        <w:rPr>
          <w:rFonts w:cs="Times New Roman"/>
        </w:rPr>
        <w:t xml:space="preserve">zwanym dalej </w:t>
      </w:r>
      <w:r>
        <w:rPr>
          <w:rFonts w:cs="Times New Roman"/>
          <w:b/>
        </w:rPr>
        <w:t>Wykonawcą</w:t>
      </w:r>
      <w:r>
        <w:rPr>
          <w:rFonts w:cs="Times New Roman"/>
        </w:rPr>
        <w:t>.</w:t>
      </w:r>
    </w:p>
    <w:p w:rsidR="00A80593" w:rsidRDefault="00A80593" w:rsidP="00A80593">
      <w:pPr>
        <w:rPr>
          <w:rFonts w:cs="Times New Roman"/>
        </w:rPr>
      </w:pPr>
    </w:p>
    <w:p w:rsidR="00A80593" w:rsidRDefault="00A80593" w:rsidP="00A80593">
      <w:pPr>
        <w:jc w:val="both"/>
        <w:rPr>
          <w:rFonts w:cs="Times New Roman"/>
        </w:rPr>
      </w:pPr>
    </w:p>
    <w:p w:rsidR="00A80593" w:rsidRDefault="00A80593" w:rsidP="00A80593">
      <w:pPr>
        <w:jc w:val="both"/>
      </w:pPr>
      <w:r>
        <w:rPr>
          <w:rFonts w:cs="Times New Roman"/>
        </w:rPr>
        <w:t>Strony zawierają umowę w sprawie udzielenia zamówienia publicznego</w:t>
      </w:r>
      <w:r>
        <w:rPr>
          <w:rFonts w:cs="Times New Roman"/>
          <w:color w:val="000000"/>
        </w:rPr>
        <w:t xml:space="preserve"> na usługi społeczne na podstawie art. 138o ustawy z dnia 29 stycznia 2004 r. Prawo zamówień publicznych (t.j. Dz. U. z 2017 r., poz. 1579),</w:t>
      </w:r>
    </w:p>
    <w:p w:rsidR="00A80593" w:rsidRDefault="00A80593" w:rsidP="00A80593">
      <w:pPr>
        <w:jc w:val="both"/>
        <w:rPr>
          <w:rFonts w:cs="Times New Roman"/>
        </w:rPr>
      </w:pPr>
    </w:p>
    <w:p w:rsidR="00A80593" w:rsidRDefault="00A80593" w:rsidP="00A80593">
      <w:pPr>
        <w:jc w:val="both"/>
        <w:rPr>
          <w:rFonts w:cs="Times New Roman"/>
        </w:rPr>
      </w:pPr>
      <w:r>
        <w:rPr>
          <w:rFonts w:cs="Times New Roman"/>
        </w:rPr>
        <w:t>o następującej treści:</w:t>
      </w:r>
    </w:p>
    <w:p w:rsidR="00A80593" w:rsidRDefault="00A80593" w:rsidP="00A80593">
      <w:pPr>
        <w:jc w:val="both"/>
        <w:rPr>
          <w:rFonts w:eastAsia="Times New Roman" w:cs="Times New Roman"/>
        </w:rPr>
      </w:pPr>
    </w:p>
    <w:p w:rsidR="00A80593" w:rsidRDefault="00A80593" w:rsidP="00A8059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 następującej treści:</w:t>
      </w:r>
    </w:p>
    <w:p w:rsidR="00A80593" w:rsidRDefault="00A80593" w:rsidP="00A80593">
      <w:pPr>
        <w:jc w:val="both"/>
        <w:rPr>
          <w:rFonts w:eastAsia="Times New Roman" w:cs="Times New Roman"/>
        </w:rPr>
      </w:pPr>
    </w:p>
    <w:p w:rsidR="00A80593" w:rsidRDefault="00A80593" w:rsidP="00A80593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1</w:t>
      </w:r>
    </w:p>
    <w:p w:rsidR="00A80593" w:rsidRDefault="00A80593" w:rsidP="00A80593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Przedmiot umowy</w:t>
      </w:r>
    </w:p>
    <w:p w:rsidR="00A80593" w:rsidRDefault="00A80593" w:rsidP="00A80593">
      <w:pPr>
        <w:jc w:val="center"/>
      </w:pPr>
    </w:p>
    <w:p w:rsidR="00A80593" w:rsidRDefault="00A80593" w:rsidP="00B10991">
      <w:pPr>
        <w:widowControl/>
        <w:numPr>
          <w:ilvl w:val="0"/>
          <w:numId w:val="17"/>
        </w:numPr>
        <w:tabs>
          <w:tab w:val="left" w:pos="-284"/>
        </w:tabs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 xml:space="preserve">Przedmiotem umowy jest </w:t>
      </w:r>
      <w:r>
        <w:rPr>
          <w:rFonts w:eastAsia="Times New Roman" w:cs="Times New Roman"/>
          <w:bCs/>
          <w:color w:val="000000"/>
        </w:rPr>
        <w:t>„</w:t>
      </w:r>
      <w:r>
        <w:rPr>
          <w:rFonts w:eastAsia="Times New Roman" w:cs="Times New Roman"/>
          <w:color w:val="000000"/>
        </w:rPr>
        <w:t>Zorganizowanie i przeprowadzenie kursów zawodowych dla uczniów  w ramach projektu pt.</w:t>
      </w:r>
      <w:r w:rsidRPr="0006137B">
        <w:rPr>
          <w:rFonts w:eastAsia="Calibri"/>
          <w:lang w:eastAsia="en-US"/>
        </w:rPr>
        <w:t>,,</w:t>
      </w:r>
      <w:r w:rsidRPr="0006137B">
        <w:t xml:space="preserve">Centrum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</w:t>
      </w:r>
      <w:r>
        <w:t>Małopolskiego na lata 2014-2020 d</w:t>
      </w:r>
      <w:r w:rsidRPr="00FA5CC5">
        <w:rPr>
          <w:rFonts w:eastAsia="Times New Roman" w:cs="Times New Roman"/>
          <w:bCs/>
          <w:color w:val="000000"/>
        </w:rPr>
        <w:t xml:space="preserve">la części </w:t>
      </w:r>
      <w:r w:rsidRPr="00FA5CC5">
        <w:rPr>
          <w:rFonts w:eastAsia="Times New Roman" w:cs="Times New Roman"/>
          <w:b/>
          <w:bCs/>
          <w:color w:val="000000"/>
        </w:rPr>
        <w:t>III</w:t>
      </w:r>
      <w:r w:rsidRPr="00FA5CC5">
        <w:rPr>
          <w:rFonts w:eastAsia="Times New Roman" w:cs="Times New Roman"/>
          <w:bCs/>
          <w:color w:val="000000"/>
        </w:rPr>
        <w:t xml:space="preserve"> zamówienia, tj. </w:t>
      </w:r>
      <w:r w:rsidRPr="00FA5CC5">
        <w:rPr>
          <w:rFonts w:eastAsia="Times New Roman" w:cs="Times New Roman"/>
          <w:b/>
          <w:bCs/>
          <w:color w:val="000000"/>
        </w:rPr>
        <w:t>Kurs obsługi i konserwacji urządzeń elektrycznych do 1 kW w roku 2017/2018</w:t>
      </w:r>
      <w:r w:rsidRPr="00FA5CC5">
        <w:rPr>
          <w:rFonts w:eastAsia="Times New Roman" w:cs="Times New Roman"/>
          <w:bCs/>
          <w:color w:val="000000"/>
        </w:rPr>
        <w:t>.</w:t>
      </w:r>
    </w:p>
    <w:p w:rsidR="00A80593" w:rsidRDefault="00A80593" w:rsidP="00B10991">
      <w:pPr>
        <w:widowControl/>
        <w:numPr>
          <w:ilvl w:val="0"/>
          <w:numId w:val="17"/>
        </w:num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FA5CC5">
        <w:rPr>
          <w:rFonts w:eastAsia="Times New Roman" w:cs="Times New Roman"/>
          <w:b/>
        </w:rPr>
        <w:t xml:space="preserve">Celem kursu </w:t>
      </w:r>
      <w:r w:rsidRPr="00FA5CC5">
        <w:rPr>
          <w:rFonts w:eastAsia="Times New Roman" w:cs="Times New Roman"/>
        </w:rPr>
        <w:t>jest zdobycie przez uczestników/czki szkolenia wiedzy teoretycznej i umiejętności praktycznych w bezpiecznej obsłudze i konserwacji urządzeń elektrycznych do 1 kW  i zdobycie uprawnień do obsługi i konserwacji urządzeń elektrycznych do 1 kW - „Uprawnienie ważne na okres 5 lat lub bezterminowo”, zgodnie z Rozporządzeniem Ministra Gospodarki Pracy i Polityki Społecznej z dnia 28 kwietnia 2003 r. w sprawie szczegółowych zasad stwierdzania posiadania kwalifikacji przez osoby zajmujące się eksploatacją urządzeń, instalacji i sieci (Dz. U. z 2003 r.,  Nr 89, poz. 828 ze zm).</w:t>
      </w:r>
    </w:p>
    <w:p w:rsidR="00A80593" w:rsidRDefault="00A80593" w:rsidP="00B10991">
      <w:pPr>
        <w:widowControl/>
        <w:numPr>
          <w:ilvl w:val="0"/>
          <w:numId w:val="17"/>
        </w:num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FA5CC5">
        <w:rPr>
          <w:rFonts w:eastAsia="Times New Roman" w:cs="Times New Roman"/>
        </w:rPr>
        <w:lastRenderedPageBreak/>
        <w:t>Integralną część umowy stanowią ogłoszenie o zamówieniu oraz oferta Wykonawcy.</w:t>
      </w:r>
    </w:p>
    <w:p w:rsidR="00A80593" w:rsidRDefault="00A80593" w:rsidP="00B10991">
      <w:pPr>
        <w:widowControl/>
        <w:numPr>
          <w:ilvl w:val="0"/>
          <w:numId w:val="17"/>
        </w:num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FA5CC5">
        <w:rPr>
          <w:rFonts w:eastAsia="Times New Roman" w:cs="Times New Roman"/>
          <w:bCs/>
          <w:color w:val="000000"/>
        </w:rPr>
        <w:t>Przedmiot zamówienia:</w:t>
      </w:r>
      <w:r>
        <w:rPr>
          <w:rFonts w:eastAsia="Times New Roman" w:cs="Times New Roman"/>
          <w:bCs/>
          <w:color w:val="000000"/>
        </w:rPr>
        <w:t xml:space="preserve"> </w:t>
      </w:r>
      <w:r w:rsidRPr="00FA5CC5">
        <w:rPr>
          <w:rFonts w:eastAsia="Times New Roman" w:cs="Times New Roman"/>
        </w:rPr>
        <w:t xml:space="preserve">realizacja kursu obsługi i konserwacji urządzeń elektrycznych do 1 kW w roku 2017/2018 dla 20 pełnoletnich osób – uczniów </w:t>
      </w:r>
      <w:r>
        <w:rPr>
          <w:rFonts w:eastAsia="Times New Roman" w:cs="Times New Roman"/>
        </w:rPr>
        <w:t>Zespołu Szkół w G</w:t>
      </w:r>
      <w:r w:rsidRPr="00FA5CC5">
        <w:rPr>
          <w:rFonts w:eastAsia="Times New Roman" w:cs="Times New Roman"/>
        </w:rPr>
        <w:t>d</w:t>
      </w:r>
      <w:r>
        <w:rPr>
          <w:rFonts w:eastAsia="Times New Roman" w:cs="Times New Roman"/>
        </w:rPr>
        <w:t>o</w:t>
      </w:r>
      <w:r w:rsidRPr="00FA5CC5">
        <w:rPr>
          <w:rFonts w:eastAsia="Times New Roman" w:cs="Times New Roman"/>
        </w:rPr>
        <w:t>w</w:t>
      </w:r>
      <w:r>
        <w:rPr>
          <w:rFonts w:eastAsia="Times New Roman" w:cs="Times New Roman"/>
        </w:rPr>
        <w:t>ie, podzielonych na dwie</w:t>
      </w:r>
      <w:r w:rsidRPr="00FA5CC5">
        <w:rPr>
          <w:rFonts w:eastAsia="Times New Roman" w:cs="Times New Roman"/>
        </w:rPr>
        <w:t xml:space="preserve"> 10 osobowe grupy.</w:t>
      </w:r>
    </w:p>
    <w:p w:rsidR="00A80593" w:rsidRPr="00FA5CC5" w:rsidRDefault="00A80593" w:rsidP="00B10991">
      <w:pPr>
        <w:widowControl/>
        <w:numPr>
          <w:ilvl w:val="0"/>
          <w:numId w:val="17"/>
        </w:numPr>
        <w:tabs>
          <w:tab w:val="left" w:pos="-284"/>
        </w:tabs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 xml:space="preserve">Szczegółowy zakres zamówienia obejmuje </w:t>
      </w:r>
      <w:r w:rsidRPr="00FA5CC5">
        <w:rPr>
          <w:rFonts w:eastAsia="Times New Roman" w:cs="Times New Roman"/>
        </w:rPr>
        <w:t>zorganizowanie i przeprowadzenie kursu obsługi i konserwacji urządzeń elektrycznych do 1 kW w 2017 roku dla 10 osób</w:t>
      </w:r>
      <w:r>
        <w:rPr>
          <w:rFonts w:eastAsia="Times New Roman" w:cs="Times New Roman"/>
        </w:rPr>
        <w:t xml:space="preserve"> i w 2018 r. kolejne 10 osób</w:t>
      </w:r>
      <w:r w:rsidRPr="00FA5CC5">
        <w:rPr>
          <w:rFonts w:eastAsia="Times New Roman" w:cs="Times New Roman"/>
        </w:rPr>
        <w:t>, który obejmuje szkolenie teoretyczne i praktyczne w zakresie obsługi i konserwacji urządzeń elektrycznych do 1 kW, realizowane w wymiarze min. 40 godzin, w tym min. 20 godzin praktycznych, gdzie 1 godzina = 45 minut zegarowych.</w:t>
      </w:r>
    </w:p>
    <w:p w:rsidR="00A80593" w:rsidRDefault="00A80593" w:rsidP="00B10991">
      <w:pPr>
        <w:widowControl/>
        <w:numPr>
          <w:ilvl w:val="0"/>
          <w:numId w:val="1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Kurs zostanie zakończony przeprowadzeniem egzaminu, którego zdanie uprawniać będzie do obsługi i konserwacji urządzeń elektrycznych do 1 kW. Wystawione zostanie zaświadczenie o ukończeniu kursu oraz certyfikat.</w:t>
      </w:r>
    </w:p>
    <w:p w:rsidR="00A80593" w:rsidRDefault="00A80593" w:rsidP="00B10991">
      <w:pPr>
        <w:widowControl/>
        <w:numPr>
          <w:ilvl w:val="0"/>
          <w:numId w:val="1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Realizacja kursu powinna odbywać się w oparciu o nowoczesne metody i techniki dydaktyczno-pedagogiczne.</w:t>
      </w:r>
    </w:p>
    <w:p w:rsidR="00A80593" w:rsidRDefault="00A80593" w:rsidP="00A80593">
      <w:pPr>
        <w:ind w:left="284"/>
        <w:jc w:val="both"/>
        <w:rPr>
          <w:rFonts w:eastAsia="Times New Roman" w:cs="Times New Roman"/>
        </w:rPr>
      </w:pPr>
    </w:p>
    <w:p w:rsidR="00A80593" w:rsidRDefault="00A80593" w:rsidP="00A80593">
      <w:pPr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§ 2</w:t>
      </w:r>
    </w:p>
    <w:p w:rsidR="00A80593" w:rsidRDefault="00A80593" w:rsidP="00A80593">
      <w:pPr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Termin realizacji zamówienia</w:t>
      </w:r>
    </w:p>
    <w:p w:rsidR="00A80593" w:rsidRDefault="00A80593" w:rsidP="00A80593">
      <w:pPr>
        <w:jc w:val="center"/>
      </w:pPr>
    </w:p>
    <w:p w:rsidR="00A80593" w:rsidRDefault="00A80593" w:rsidP="00B10991">
      <w:pPr>
        <w:widowControl/>
        <w:numPr>
          <w:ilvl w:val="0"/>
          <w:numId w:val="2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Zamówienie realizowane będzie w dwóch etapach, etap I  od dnia podpisania umowy do 15 grudnia 2017 r., etap II do 30 czerwca 2018 r.</w:t>
      </w:r>
    </w:p>
    <w:p w:rsidR="00A80593" w:rsidRDefault="00A80593" w:rsidP="00B10991">
      <w:pPr>
        <w:widowControl/>
        <w:numPr>
          <w:ilvl w:val="0"/>
          <w:numId w:val="2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Kurs może odbywać się wyłącznie w godzinach niekolidujących z nauką w szkole i praktyczną nauką zawodu.</w:t>
      </w:r>
    </w:p>
    <w:p w:rsidR="00A80593" w:rsidRPr="00316E79" w:rsidRDefault="00A80593" w:rsidP="00B10991">
      <w:pPr>
        <w:widowControl/>
        <w:numPr>
          <w:ilvl w:val="0"/>
          <w:numId w:val="2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316E79">
        <w:rPr>
          <w:rFonts w:cs="Times New Roman"/>
        </w:rPr>
        <w:t>Szczegółowy harmonogram realizacji przedmiotu umowy</w:t>
      </w:r>
      <w:r>
        <w:rPr>
          <w:rFonts w:cs="Times New Roman"/>
        </w:rPr>
        <w:t>,</w:t>
      </w:r>
      <w:r w:rsidRPr="00316E79">
        <w:rPr>
          <w:rFonts w:cs="Times New Roman"/>
        </w:rPr>
        <w:t xml:space="preserve"> zaakceptowany przez Zamawiającego stanowi załącznik nr 1 do niniejszej umowy.</w:t>
      </w:r>
    </w:p>
    <w:p w:rsidR="00A80593" w:rsidRDefault="00A80593" w:rsidP="00A80593">
      <w:pPr>
        <w:jc w:val="center"/>
        <w:rPr>
          <w:rFonts w:eastAsia="Times New Roman" w:cs="Times New Roman"/>
          <w:b/>
          <w:bCs/>
          <w:color w:val="000000"/>
        </w:rPr>
      </w:pPr>
    </w:p>
    <w:p w:rsidR="00A80593" w:rsidRDefault="00A80593" w:rsidP="00A80593">
      <w:pPr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§ 3</w:t>
      </w:r>
    </w:p>
    <w:p w:rsidR="00A80593" w:rsidRDefault="00A80593" w:rsidP="00A80593">
      <w:pPr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Miejsce realizacji zamówienia</w:t>
      </w:r>
    </w:p>
    <w:p w:rsidR="00A80593" w:rsidRDefault="00A80593" w:rsidP="00A80593">
      <w:pPr>
        <w:jc w:val="center"/>
        <w:rPr>
          <w:rFonts w:eastAsia="Times New Roman" w:cs="Times New Roman"/>
          <w:b/>
          <w:bCs/>
          <w:color w:val="000000"/>
        </w:rPr>
      </w:pPr>
    </w:p>
    <w:p w:rsidR="00A80593" w:rsidRPr="00FA5CC5" w:rsidRDefault="00A80593" w:rsidP="00B10991">
      <w:pPr>
        <w:pStyle w:val="Akapitzlist"/>
        <w:numPr>
          <w:ilvl w:val="0"/>
          <w:numId w:val="1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C5">
        <w:rPr>
          <w:rFonts w:ascii="Times New Roman" w:hAnsi="Times New Roman" w:cs="Times New Roman"/>
          <w:sz w:val="24"/>
          <w:szCs w:val="24"/>
        </w:rPr>
        <w:t>Przedmiot umowy powinien być realizowany w miejscu zlokalizowanym na terenie powiatu wielickiego lub gmin bezpośrednio z nim sąsiadujących. Zamawiający może zapewnić bezpłatnie sale, w której mogą odbywać się zajęcia w ramach kursu.</w:t>
      </w:r>
    </w:p>
    <w:p w:rsidR="00A80593" w:rsidRPr="00FA5CC5" w:rsidRDefault="00A80593" w:rsidP="00B10991">
      <w:pPr>
        <w:pStyle w:val="Akapitzlist"/>
        <w:numPr>
          <w:ilvl w:val="0"/>
          <w:numId w:val="1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C5">
        <w:rPr>
          <w:rFonts w:ascii="Times New Roman" w:hAnsi="Times New Roman" w:cs="Times New Roman"/>
          <w:sz w:val="24"/>
          <w:szCs w:val="24"/>
        </w:rPr>
        <w:t>W przypadku, gdy kurs będzie się odbywać w miejscu innym niż wskazane powyżej Wykonawca jest zobowiązany na własny koszt zapewnić uczestnikom kursu dojazd z siedziby Zespołu Szkół w Gdowie do miejsca realizacji kursu.</w:t>
      </w:r>
    </w:p>
    <w:p w:rsidR="00A80593" w:rsidRPr="00FA5CC5" w:rsidRDefault="00A80593" w:rsidP="00B10991">
      <w:pPr>
        <w:pStyle w:val="Akapitzlist"/>
        <w:numPr>
          <w:ilvl w:val="0"/>
          <w:numId w:val="1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C5">
        <w:rPr>
          <w:rFonts w:ascii="Times New Roman" w:hAnsi="Times New Roman" w:cs="Times New Roman"/>
          <w:sz w:val="24"/>
          <w:szCs w:val="24"/>
        </w:rPr>
        <w:t>Czas dojazdu uczestników kursu nie może przekroczyć jednej godziny w jedną stronę.</w:t>
      </w:r>
    </w:p>
    <w:p w:rsidR="00A80593" w:rsidRPr="00FA5CC5" w:rsidRDefault="00A80593" w:rsidP="00A80593">
      <w:pPr>
        <w:jc w:val="center"/>
        <w:rPr>
          <w:rFonts w:eastAsia="Times New Roman" w:cs="Times New Roman"/>
          <w:b/>
        </w:rPr>
      </w:pPr>
    </w:p>
    <w:p w:rsidR="00A80593" w:rsidRDefault="00A80593" w:rsidP="00A80593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4</w:t>
      </w:r>
    </w:p>
    <w:p w:rsidR="00A80593" w:rsidRDefault="00A80593" w:rsidP="00A80593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Obowiązki Wykonawcy</w:t>
      </w:r>
    </w:p>
    <w:p w:rsidR="00A80593" w:rsidRDefault="00A80593" w:rsidP="00A80593">
      <w:pPr>
        <w:jc w:val="center"/>
        <w:rPr>
          <w:rFonts w:eastAsia="Times New Roman" w:cs="Times New Roman"/>
          <w:b/>
        </w:rPr>
      </w:pPr>
    </w:p>
    <w:p w:rsidR="00A80593" w:rsidRDefault="00A80593" w:rsidP="00B10991">
      <w:pPr>
        <w:widowControl/>
        <w:numPr>
          <w:ilvl w:val="0"/>
          <w:numId w:val="3"/>
        </w:numPr>
        <w:autoSpaceDN w:val="0"/>
        <w:ind w:left="426" w:hanging="426"/>
        <w:jc w:val="both"/>
        <w:textAlignment w:val="baseline"/>
      </w:pPr>
      <w:r>
        <w:rPr>
          <w:rFonts w:eastAsia="Times New Roman" w:cs="Times New Roman"/>
        </w:rPr>
        <w:t>Zapewnienie wszelkich niezbędnych materiałów szkoleniowych, dydaktycznych i biurowych związanych z przeprowadzeniem szkolenia odrębnie dla każdego uczestnika/czki kursu bez dodatkowych opłat, w tym sporządzenie i przekazanie przedstawicielowi Zamawiającego wykazu potwierdzającego odebranie przez uczestników/czki w/w materiałów z podaniem ich nazw i podpisem odbioru uczestnika/czki szkolenia wraz z 1 kompletem przekazanych materiałów w terminie 2 dni od dnia przekazania ich uczestnikom/czkom kursu.</w:t>
      </w:r>
    </w:p>
    <w:p w:rsidR="00A80593" w:rsidRDefault="00A80593" w:rsidP="00B10991">
      <w:pPr>
        <w:widowControl/>
        <w:numPr>
          <w:ilvl w:val="0"/>
          <w:numId w:val="3"/>
        </w:numPr>
        <w:autoSpaceDN w:val="0"/>
        <w:ind w:left="426" w:hanging="426"/>
        <w:jc w:val="both"/>
        <w:textAlignment w:val="baseline"/>
      </w:pPr>
      <w:r>
        <w:rPr>
          <w:rFonts w:eastAsia="Times New Roman" w:cs="Times New Roman"/>
        </w:rPr>
        <w:t>Poinformowanie uczestników/czki na pierwszym spotkaniu o współfinansowaniu projektu ze środków Unii Europejskiej w ramach Europejskiego Funduszu Społecznego.</w:t>
      </w:r>
    </w:p>
    <w:p w:rsidR="00A80593" w:rsidRDefault="00A80593" w:rsidP="00B10991">
      <w:pPr>
        <w:widowControl/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Zorganizowanie i opłacenie badań lekarskich dla uczestników/czek kursu – jeśli są wymagane.</w:t>
      </w:r>
    </w:p>
    <w:p w:rsidR="00A80593" w:rsidRDefault="00A80593" w:rsidP="00B10991">
      <w:pPr>
        <w:widowControl/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Wykonawca ponosi pełną odpowiedzialność za bezpieczeństwo uczestników/czek podczas realizacji kursu. Wykonawca realizujący zamówienie zapewni warunki kursu zgodnie z przepisami bezpieczeństwa i higieny pracy, w tym:</w:t>
      </w:r>
    </w:p>
    <w:p w:rsidR="00A80593" w:rsidRDefault="00A80593" w:rsidP="00B10991">
      <w:pPr>
        <w:widowControl/>
        <w:numPr>
          <w:ilvl w:val="0"/>
          <w:numId w:val="4"/>
        </w:numPr>
        <w:autoSpaceDN w:val="0"/>
        <w:ind w:left="993" w:hanging="426"/>
        <w:jc w:val="both"/>
        <w:textAlignment w:val="baseline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w zakresie szkolenia teoretycznego:</w:t>
      </w:r>
    </w:p>
    <w:p w:rsidR="00A80593" w:rsidRDefault="00A80593" w:rsidP="00B10991">
      <w:pPr>
        <w:widowControl/>
        <w:numPr>
          <w:ilvl w:val="0"/>
          <w:numId w:val="5"/>
        </w:numPr>
        <w:autoSpaceDN w:val="0"/>
        <w:ind w:left="1276" w:hanging="283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zapewni odpowiednie wyposażenie w sprzęt i materiały umożliwiające prawidłowy przebieg,</w:t>
      </w:r>
    </w:p>
    <w:p w:rsidR="00A80593" w:rsidRDefault="00A80593" w:rsidP="00B10991">
      <w:pPr>
        <w:widowControl/>
        <w:numPr>
          <w:ilvl w:val="0"/>
          <w:numId w:val="5"/>
        </w:numPr>
        <w:autoSpaceDN w:val="0"/>
        <w:ind w:left="1276" w:hanging="283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zapewni zaplecze sanitarne dla uczestników/czek kursu,</w:t>
      </w:r>
    </w:p>
    <w:p w:rsidR="00A80593" w:rsidRDefault="00A80593" w:rsidP="00B10991">
      <w:pPr>
        <w:widowControl/>
        <w:numPr>
          <w:ilvl w:val="0"/>
          <w:numId w:val="5"/>
        </w:numPr>
        <w:autoSpaceDN w:val="0"/>
        <w:ind w:left="1276" w:hanging="283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zapewni minimum jedną przerwę na każde 2 godziny lekcyjne;</w:t>
      </w:r>
    </w:p>
    <w:p w:rsidR="00A80593" w:rsidRDefault="00A80593" w:rsidP="00B10991">
      <w:pPr>
        <w:widowControl/>
        <w:numPr>
          <w:ilvl w:val="0"/>
          <w:numId w:val="4"/>
        </w:numPr>
        <w:autoSpaceDN w:val="0"/>
        <w:ind w:left="993" w:hanging="426"/>
        <w:jc w:val="both"/>
        <w:textAlignment w:val="baseline"/>
      </w:pPr>
      <w:r>
        <w:rPr>
          <w:rFonts w:eastAsia="Times New Roman" w:cs="Times New Roman"/>
          <w:u w:val="single"/>
        </w:rPr>
        <w:t>w zakresie szkolenia praktycznego</w:t>
      </w:r>
      <w:r>
        <w:rPr>
          <w:rFonts w:eastAsia="Times New Roman" w:cs="Times New Roman"/>
        </w:rPr>
        <w:t xml:space="preserve"> zapewni odpowiedni sprzęt i wyposażenie w trakcie szkolenia.</w:t>
      </w:r>
    </w:p>
    <w:p w:rsidR="00A80593" w:rsidRDefault="00A80593" w:rsidP="00B10991">
      <w:pPr>
        <w:widowControl/>
        <w:numPr>
          <w:ilvl w:val="0"/>
          <w:numId w:val="6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Wykonawca ma obowiązek prowadzenia dokumentacji przebiegu szkolenia:</w:t>
      </w:r>
    </w:p>
    <w:p w:rsidR="00A80593" w:rsidRDefault="00A80593" w:rsidP="00B10991">
      <w:pPr>
        <w:widowControl/>
        <w:numPr>
          <w:ilvl w:val="0"/>
          <w:numId w:val="7"/>
        </w:numPr>
        <w:autoSpaceDN w:val="0"/>
        <w:ind w:left="993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dziennik zajęć edukacyjnych zawierający listę obecności, wymiar godzin i tematy zajęć z podpisami uczestników;</w:t>
      </w:r>
    </w:p>
    <w:p w:rsidR="00A80593" w:rsidRDefault="00A80593" w:rsidP="00B10991">
      <w:pPr>
        <w:widowControl/>
        <w:numPr>
          <w:ilvl w:val="0"/>
          <w:numId w:val="7"/>
        </w:numPr>
        <w:autoSpaceDN w:val="0"/>
        <w:ind w:left="993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rejestr wydanych zaświadczeń o ukończeniu kursu oraz certyfikatów wraz z potwierdzeniem otrzymania przez uczestnika/czkę;</w:t>
      </w:r>
    </w:p>
    <w:p w:rsidR="00A80593" w:rsidRDefault="00A80593" w:rsidP="00B10991">
      <w:pPr>
        <w:widowControl/>
        <w:numPr>
          <w:ilvl w:val="0"/>
          <w:numId w:val="7"/>
        </w:numPr>
        <w:autoSpaceDN w:val="0"/>
        <w:ind w:left="993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kopie potwierdzone za zgodność z oryginałem wydanych zaświadczeń i certyfikatów.</w:t>
      </w:r>
    </w:p>
    <w:p w:rsidR="00A80593" w:rsidRDefault="00A80593" w:rsidP="00B10991">
      <w:pPr>
        <w:widowControl/>
        <w:numPr>
          <w:ilvl w:val="0"/>
          <w:numId w:val="8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Przekazywania bieżącej informacji do przedstawiciela Zamawiającego o przypadkach nieobecności na kursie danej osoby oraz o rezygnacji z uczestnictwa w trakcie jego trwania.</w:t>
      </w:r>
    </w:p>
    <w:p w:rsidR="00A80593" w:rsidRDefault="00A80593" w:rsidP="00B10991">
      <w:pPr>
        <w:widowControl/>
        <w:numPr>
          <w:ilvl w:val="0"/>
          <w:numId w:val="8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Przeprowadzenie kursu zgodnie z programem opracowanym na podstawie wytycznych zawartych w Rozporządzeniu Ministra Edukacji Narodowej z dnia 11 stycznia 2012 roku w sprawie kształcenia ustawicznego w formach pozaszkolnych (t.j.  Dz. U z 2014 r., poz. 622 ze zm.).</w:t>
      </w:r>
    </w:p>
    <w:p w:rsidR="00A80593" w:rsidRDefault="00A80593" w:rsidP="00B10991">
      <w:pPr>
        <w:widowControl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FA5CC5">
        <w:rPr>
          <w:rFonts w:eastAsia="Times New Roman" w:cs="Times New Roman"/>
        </w:rPr>
        <w:t>Wykonawca jest zobowiązany do oznakowania projektu zgodnie z obowiązującymi wytycznymi w zakresie informacji i promocji projektów dofinansowanych w ramach Regionalnego Programu Operacyjnego Województwa Małopolskiego na lata 2014-2020 na wszystkich dokumentach związanych z kursem wraz z tytułem projektu wsp</w:t>
      </w:r>
      <w:r>
        <w:rPr>
          <w:rFonts w:eastAsia="Times New Roman" w:cs="Times New Roman"/>
        </w:rPr>
        <w:t xml:space="preserve">ółfinansowanego ze środków UE  </w:t>
      </w:r>
    </w:p>
    <w:p w:rsidR="00A80593" w:rsidRPr="00FA5CC5" w:rsidRDefault="00A80593" w:rsidP="00B10991">
      <w:pPr>
        <w:widowControl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 w:rsidRPr="00FA5CC5">
        <w:rPr>
          <w:rFonts w:eastAsia="Times New Roman" w:cs="Times New Roman"/>
        </w:rPr>
        <w:t xml:space="preserve">Wykonawca po zrealizowaniu </w:t>
      </w:r>
      <w:r>
        <w:rPr>
          <w:rFonts w:eastAsia="Times New Roman" w:cs="Times New Roman"/>
        </w:rPr>
        <w:t xml:space="preserve">każdego z etapów </w:t>
      </w:r>
      <w:r w:rsidRPr="00FA5CC5">
        <w:rPr>
          <w:rFonts w:eastAsia="Times New Roman" w:cs="Times New Roman"/>
        </w:rPr>
        <w:t xml:space="preserve">zamówienia przedkłada </w:t>
      </w:r>
      <w:r>
        <w:rPr>
          <w:rFonts w:eastAsia="Times New Roman" w:cs="Times New Roman"/>
        </w:rPr>
        <w:t>przedstawicielowi Zamawiającego</w:t>
      </w:r>
      <w:r w:rsidRPr="00FA5CC5">
        <w:rPr>
          <w:rFonts w:eastAsia="Times New Roman" w:cs="Times New Roman"/>
        </w:rPr>
        <w:t xml:space="preserve"> odpowiednio oryginały lub kopie potwierdzone za zgodność z oryginałem:</w:t>
      </w:r>
    </w:p>
    <w:p w:rsidR="00A80593" w:rsidRDefault="00A80593" w:rsidP="00B10991">
      <w:pPr>
        <w:widowControl/>
        <w:numPr>
          <w:ilvl w:val="0"/>
          <w:numId w:val="10"/>
        </w:numPr>
        <w:autoSpaceDN w:val="0"/>
        <w:ind w:left="993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dziennik zajęć edukacyjnych zawierający listę obecności, wymiar godzin i tematy zajęć edukacyjnych, teoretycznych i praktycznych, z podpisami uczestników/czek;</w:t>
      </w:r>
    </w:p>
    <w:p w:rsidR="00A80593" w:rsidRDefault="00A80593" w:rsidP="00B10991">
      <w:pPr>
        <w:widowControl/>
        <w:numPr>
          <w:ilvl w:val="0"/>
          <w:numId w:val="10"/>
        </w:numPr>
        <w:autoSpaceDN w:val="0"/>
        <w:ind w:left="993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rejestr wydanych zaświadczeń o ukończeniu kursu oraz certyfikatów wraz z potwierdzeniem otrzymania przez uczestnika/czkę;</w:t>
      </w:r>
    </w:p>
    <w:p w:rsidR="00A80593" w:rsidRDefault="00A80593" w:rsidP="00B10991">
      <w:pPr>
        <w:widowControl/>
        <w:numPr>
          <w:ilvl w:val="0"/>
          <w:numId w:val="10"/>
        </w:numPr>
        <w:autoSpaceDN w:val="0"/>
        <w:ind w:left="993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kopie potwierdzone za zgodność z oryginałem wydanych zaświadczeń i certyfikatów;</w:t>
      </w:r>
    </w:p>
    <w:p w:rsidR="00A80593" w:rsidRDefault="00A80593" w:rsidP="00B10991">
      <w:pPr>
        <w:widowControl/>
        <w:numPr>
          <w:ilvl w:val="0"/>
          <w:numId w:val="10"/>
        </w:numPr>
        <w:autoSpaceDN w:val="0"/>
        <w:ind w:left="993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potwierdzenie opłacenia badań lekarskich za uczestników/czki kursu, w tym listę osób poddanych badaniom lekarskim;</w:t>
      </w:r>
    </w:p>
    <w:p w:rsidR="00A80593" w:rsidRDefault="00A80593" w:rsidP="00B10991">
      <w:pPr>
        <w:widowControl/>
        <w:numPr>
          <w:ilvl w:val="0"/>
          <w:numId w:val="10"/>
        </w:numPr>
        <w:autoSpaceDN w:val="0"/>
        <w:ind w:left="993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dowód opłacenia egzaminu państwowego za danego uczestnika/czkę;</w:t>
      </w:r>
    </w:p>
    <w:p w:rsidR="00A80593" w:rsidRDefault="00A80593" w:rsidP="00B10991">
      <w:pPr>
        <w:widowControl/>
        <w:numPr>
          <w:ilvl w:val="0"/>
          <w:numId w:val="10"/>
        </w:numPr>
        <w:autoSpaceDN w:val="0"/>
        <w:ind w:left="993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listę osób, które nie ukończyły kursu z podaniem przyczyny.</w:t>
      </w:r>
    </w:p>
    <w:p w:rsidR="00A80593" w:rsidRDefault="00A80593" w:rsidP="00A80593">
      <w:pPr>
        <w:rPr>
          <w:rFonts w:eastAsia="Times New Roman" w:cs="Times New Roman"/>
          <w:b/>
        </w:rPr>
      </w:pPr>
    </w:p>
    <w:p w:rsidR="00A80593" w:rsidRDefault="00A80593" w:rsidP="00A80593">
      <w:pPr>
        <w:jc w:val="center"/>
        <w:rPr>
          <w:rFonts w:eastAsia="Times New Roman" w:cs="Times New Roman"/>
          <w:b/>
        </w:rPr>
      </w:pPr>
    </w:p>
    <w:p w:rsidR="00A80593" w:rsidRDefault="00A80593" w:rsidP="00A80593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5</w:t>
      </w:r>
    </w:p>
    <w:p w:rsidR="00A80593" w:rsidRDefault="00A80593" w:rsidP="00A80593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Obowiązki Zamawiającego</w:t>
      </w:r>
    </w:p>
    <w:p w:rsidR="00A80593" w:rsidRDefault="00A80593" w:rsidP="00A80593">
      <w:pPr>
        <w:jc w:val="center"/>
        <w:rPr>
          <w:rFonts w:eastAsia="Times New Roman" w:cs="Times New Roman"/>
          <w:b/>
        </w:rPr>
      </w:pPr>
    </w:p>
    <w:p w:rsidR="00A80593" w:rsidRPr="00126F83" w:rsidRDefault="00A80593" w:rsidP="00B10991">
      <w:pPr>
        <w:pStyle w:val="Akapitzlist"/>
        <w:numPr>
          <w:ilvl w:val="0"/>
          <w:numId w:val="2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83">
        <w:rPr>
          <w:rFonts w:ascii="Times New Roman" w:hAnsi="Times New Roman" w:cs="Times New Roman"/>
          <w:sz w:val="24"/>
          <w:szCs w:val="24"/>
        </w:rPr>
        <w:t>Do obowiązków Zamawiającego należy w szczególności:</w:t>
      </w:r>
    </w:p>
    <w:p w:rsidR="00A80593" w:rsidRPr="00126F83" w:rsidRDefault="00A80593" w:rsidP="00B10991">
      <w:pPr>
        <w:pStyle w:val="Akapitzlist"/>
        <w:numPr>
          <w:ilvl w:val="0"/>
          <w:numId w:val="22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83">
        <w:rPr>
          <w:rFonts w:ascii="Times New Roman" w:hAnsi="Times New Roman" w:cs="Times New Roman"/>
          <w:sz w:val="24"/>
          <w:szCs w:val="24"/>
        </w:rPr>
        <w:t>przekazanie listy uczestników zajęć wraz z danymi kontaktowym</w:t>
      </w:r>
    </w:p>
    <w:p w:rsidR="00A80593" w:rsidRPr="00126F83" w:rsidRDefault="00A80593" w:rsidP="00B10991">
      <w:pPr>
        <w:pStyle w:val="Akapitzlist"/>
        <w:numPr>
          <w:ilvl w:val="0"/>
          <w:numId w:val="22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83">
        <w:rPr>
          <w:rFonts w:ascii="Times New Roman" w:hAnsi="Times New Roman" w:cs="Times New Roman"/>
          <w:sz w:val="24"/>
          <w:szCs w:val="24"/>
        </w:rPr>
        <w:t>poinformowanie uczestników kursu o miejscu i terminie realizacji przedmiotu niniejszej umowy, szczegółach organizacyjnych,</w:t>
      </w:r>
    </w:p>
    <w:p w:rsidR="00A80593" w:rsidRPr="00126F83" w:rsidRDefault="00A80593" w:rsidP="00B10991">
      <w:pPr>
        <w:pStyle w:val="Akapitzlist"/>
        <w:numPr>
          <w:ilvl w:val="0"/>
          <w:numId w:val="2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83">
        <w:rPr>
          <w:rFonts w:ascii="Times New Roman" w:hAnsi="Times New Roman" w:cs="Times New Roman"/>
          <w:sz w:val="24"/>
          <w:szCs w:val="24"/>
        </w:rPr>
        <w:lastRenderedPageBreak/>
        <w:t xml:space="preserve">Zamawiający przekaże Wykonawcy materiały służące oznaczaniu sali, w której jest realizowany projekt oraz zestaw logotypów do umieszczenia w dokumentach przygotowywanych przez Zamawiającego. </w:t>
      </w:r>
    </w:p>
    <w:p w:rsidR="00A80593" w:rsidRDefault="00A80593" w:rsidP="00A80593">
      <w:pPr>
        <w:ind w:left="426"/>
        <w:jc w:val="both"/>
        <w:rPr>
          <w:rFonts w:eastAsia="Times New Roman" w:cs="Times New Roman"/>
        </w:rPr>
      </w:pPr>
    </w:p>
    <w:p w:rsidR="00A80593" w:rsidRDefault="00A80593" w:rsidP="00A80593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6</w:t>
      </w:r>
    </w:p>
    <w:p w:rsidR="00A80593" w:rsidRDefault="00A80593" w:rsidP="00A80593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Osoby i dane do kontaktu</w:t>
      </w:r>
    </w:p>
    <w:p w:rsidR="00A80593" w:rsidRDefault="00A80593" w:rsidP="00A80593">
      <w:pPr>
        <w:jc w:val="center"/>
      </w:pPr>
    </w:p>
    <w:p w:rsidR="00A80593" w:rsidRDefault="00A80593" w:rsidP="00A80593">
      <w:pPr>
        <w:ind w:left="42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Uprawnionymi do reprezentowania Stron i odpowiedzialnymi za przebieg i realizację umowy są:</w:t>
      </w:r>
    </w:p>
    <w:p w:rsidR="00A80593" w:rsidRDefault="00A80593" w:rsidP="00B10991">
      <w:pPr>
        <w:widowControl/>
        <w:numPr>
          <w:ilvl w:val="0"/>
          <w:numId w:val="11"/>
        </w:numPr>
        <w:autoSpaceDN w:val="0"/>
        <w:ind w:left="993" w:hanging="426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 ramienia Zamawiającego:</w:t>
      </w:r>
    </w:p>
    <w:p w:rsidR="00A80593" w:rsidRDefault="00A80593" w:rsidP="00B10991">
      <w:pPr>
        <w:widowControl/>
        <w:numPr>
          <w:ilvl w:val="0"/>
          <w:numId w:val="12"/>
        </w:numPr>
        <w:autoSpaceDN w:val="0"/>
        <w:ind w:left="1276" w:hanging="283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……..: ………………………………….</w:t>
      </w:r>
    </w:p>
    <w:p w:rsidR="00A80593" w:rsidRDefault="00A80593" w:rsidP="00A80593">
      <w:pPr>
        <w:ind w:left="1276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tel./e-mail: …………………………………………..,</w:t>
      </w:r>
    </w:p>
    <w:p w:rsidR="00A80593" w:rsidRDefault="00A80593" w:rsidP="00B10991">
      <w:pPr>
        <w:widowControl/>
        <w:numPr>
          <w:ilvl w:val="0"/>
          <w:numId w:val="11"/>
        </w:numPr>
        <w:autoSpaceDN w:val="0"/>
        <w:ind w:left="993" w:hanging="426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 ramienia Wykonawcy:</w:t>
      </w:r>
    </w:p>
    <w:p w:rsidR="00A80593" w:rsidRDefault="00A80593" w:rsidP="00B10991">
      <w:pPr>
        <w:widowControl/>
        <w:numPr>
          <w:ilvl w:val="0"/>
          <w:numId w:val="13"/>
        </w:numPr>
        <w:autoSpaceDN w:val="0"/>
        <w:ind w:left="1276" w:hanging="283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……………………………………………………….</w:t>
      </w:r>
    </w:p>
    <w:p w:rsidR="00A80593" w:rsidRDefault="00A80593" w:rsidP="00A80593">
      <w:pPr>
        <w:ind w:left="1276"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tel./e-mail: …………………………………………..,</w:t>
      </w:r>
    </w:p>
    <w:p w:rsidR="00A80593" w:rsidRDefault="00A80593" w:rsidP="00B10991">
      <w:pPr>
        <w:widowControl/>
        <w:numPr>
          <w:ilvl w:val="0"/>
          <w:numId w:val="13"/>
        </w:numPr>
        <w:autoSpaceDN w:val="0"/>
        <w:ind w:left="1276" w:hanging="283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………………………………………………………..</w:t>
      </w:r>
    </w:p>
    <w:p w:rsidR="00A80593" w:rsidRDefault="00A80593" w:rsidP="00A80593">
      <w:pPr>
        <w:ind w:left="1276" w:hanging="28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tel./e-mail: …………………………………………...</w:t>
      </w:r>
    </w:p>
    <w:p w:rsidR="00A80593" w:rsidRDefault="00A80593" w:rsidP="00A80593">
      <w:pPr>
        <w:ind w:left="1440"/>
        <w:rPr>
          <w:rFonts w:eastAsia="Times New Roman" w:cs="Times New Roman"/>
          <w:color w:val="000000"/>
        </w:rPr>
      </w:pPr>
    </w:p>
    <w:p w:rsidR="00A80593" w:rsidRDefault="00A80593" w:rsidP="00A80593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7</w:t>
      </w:r>
    </w:p>
    <w:p w:rsidR="00A80593" w:rsidRDefault="00A80593" w:rsidP="00A80593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Płatności</w:t>
      </w:r>
    </w:p>
    <w:p w:rsidR="00A80593" w:rsidRDefault="00A80593" w:rsidP="00A80593">
      <w:pPr>
        <w:jc w:val="center"/>
        <w:rPr>
          <w:rFonts w:eastAsia="Times New Roman" w:cs="Times New Roman"/>
          <w:b/>
        </w:rPr>
      </w:pPr>
    </w:p>
    <w:p w:rsidR="00A80593" w:rsidRPr="00316E79" w:rsidRDefault="00A80593" w:rsidP="00B10991">
      <w:pPr>
        <w:pStyle w:val="Akapitzlist"/>
        <w:numPr>
          <w:ilvl w:val="0"/>
          <w:numId w:val="19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79">
        <w:rPr>
          <w:rFonts w:ascii="Times New Roman" w:hAnsi="Times New Roman" w:cs="Times New Roman"/>
          <w:sz w:val="24"/>
          <w:szCs w:val="24"/>
        </w:rPr>
        <w:t>Za realizację przedmiotu umowy w pełnym zakresie Zamawiający zobowiązuje się zapłacić Wykonawcy, zgodnie ze złożoną ofertą wynagrodzenie w łącznej kwocie ……………… zł brutto /słownie: …………………. zł/. W tym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0593" w:rsidRPr="00316E79" w:rsidRDefault="00A80593" w:rsidP="00B10991">
      <w:pPr>
        <w:pStyle w:val="Akapitzlist"/>
        <w:numPr>
          <w:ilvl w:val="0"/>
          <w:numId w:val="20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79">
        <w:rPr>
          <w:rFonts w:ascii="Times New Roman" w:hAnsi="Times New Roman" w:cs="Times New Roman"/>
          <w:sz w:val="24"/>
          <w:szCs w:val="24"/>
        </w:rPr>
        <w:t xml:space="preserve">Etap I w kwocie ……………… zł brutto /słownie: …………………. zł/. </w:t>
      </w:r>
    </w:p>
    <w:p w:rsidR="00A80593" w:rsidRPr="00316E79" w:rsidRDefault="00A80593" w:rsidP="00B10991">
      <w:pPr>
        <w:pStyle w:val="Akapitzlist"/>
        <w:numPr>
          <w:ilvl w:val="0"/>
          <w:numId w:val="20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79">
        <w:rPr>
          <w:rFonts w:ascii="Times New Roman" w:hAnsi="Times New Roman" w:cs="Times New Roman"/>
          <w:sz w:val="24"/>
          <w:szCs w:val="24"/>
        </w:rPr>
        <w:t xml:space="preserve">Etap II w kwocie ……………… zł brutto /słownie: …………………. zł/. </w:t>
      </w:r>
    </w:p>
    <w:p w:rsidR="00A80593" w:rsidRPr="00316E79" w:rsidRDefault="00A80593" w:rsidP="00B10991">
      <w:pPr>
        <w:pStyle w:val="Akapitzlist"/>
        <w:numPr>
          <w:ilvl w:val="0"/>
          <w:numId w:val="19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79">
        <w:rPr>
          <w:rFonts w:ascii="Times New Roman" w:hAnsi="Times New Roman" w:cs="Times New Roman"/>
          <w:sz w:val="24"/>
          <w:szCs w:val="24"/>
        </w:rPr>
        <w:t>Kwota, o której mowa w ust. 1  zaspokaja wszelkie roszczenia Wykonawcy wobec Zamawiającego z tytułu wykonania umowy i obejmuje wszelkie koszty związane z jej realizacją.</w:t>
      </w:r>
    </w:p>
    <w:p w:rsidR="00A80593" w:rsidRPr="00316E79" w:rsidRDefault="00A80593" w:rsidP="00B10991">
      <w:pPr>
        <w:pStyle w:val="Akapitzlist"/>
        <w:numPr>
          <w:ilvl w:val="0"/>
          <w:numId w:val="19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79">
        <w:rPr>
          <w:rFonts w:ascii="Times New Roman" w:hAnsi="Times New Roman" w:cs="Times New Roman"/>
          <w:sz w:val="24"/>
          <w:szCs w:val="24"/>
        </w:rPr>
        <w:t>Zapłata za wykonanie danego etapu przedmiotu umowy zostanie uregulowana przelewem w terminie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E79">
        <w:rPr>
          <w:rFonts w:ascii="Times New Roman" w:hAnsi="Times New Roman" w:cs="Times New Roman"/>
          <w:sz w:val="24"/>
          <w:szCs w:val="24"/>
        </w:rPr>
        <w:t>dni od daty dostarczenia faktury VAT</w:t>
      </w:r>
      <w:r>
        <w:rPr>
          <w:rFonts w:ascii="Times New Roman" w:hAnsi="Times New Roman" w:cs="Times New Roman"/>
          <w:sz w:val="24"/>
          <w:szCs w:val="24"/>
        </w:rPr>
        <w:t xml:space="preserve"> po podpisaniu protokołu odbioru i dostarczeniu dokumentów, o których mowa w </w:t>
      </w:r>
      <w:r>
        <w:rPr>
          <w:rFonts w:ascii="Arial" w:hAnsi="Arial" w:cs="Arial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 ust. 12.</w:t>
      </w:r>
    </w:p>
    <w:p w:rsidR="00A80593" w:rsidRPr="00316E79" w:rsidRDefault="00A80593" w:rsidP="00B10991">
      <w:pPr>
        <w:pStyle w:val="Akapitzlist"/>
        <w:numPr>
          <w:ilvl w:val="0"/>
          <w:numId w:val="19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79">
        <w:rPr>
          <w:rFonts w:ascii="Times New Roman" w:hAnsi="Times New Roman" w:cs="Times New Roman"/>
          <w:sz w:val="24"/>
          <w:szCs w:val="24"/>
        </w:rPr>
        <w:t>Zapłata nastąpi na rachunek bankowy Wykonawcy ……………………………………..</w:t>
      </w:r>
    </w:p>
    <w:p w:rsidR="00A80593" w:rsidRPr="00316E79" w:rsidRDefault="00A80593" w:rsidP="00B10991">
      <w:pPr>
        <w:pStyle w:val="Akapitzlist"/>
        <w:numPr>
          <w:ilvl w:val="0"/>
          <w:numId w:val="19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E79">
        <w:rPr>
          <w:rFonts w:ascii="Times New Roman" w:hAnsi="Times New Roman" w:cs="Times New Roman"/>
          <w:sz w:val="24"/>
          <w:szCs w:val="24"/>
        </w:rPr>
        <w:t>Za datę zapłaty uważa się dzień obciążenia rachunku bankowego Zamawiającego.</w:t>
      </w:r>
    </w:p>
    <w:p w:rsidR="00A80593" w:rsidRPr="00316E79" w:rsidRDefault="00A80593" w:rsidP="00B10991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6E79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określone w ust. 1 wynagrodzenie, obejmuje wszystkie koszty związane z realizacją przedmiotu zamówienia. </w:t>
      </w:r>
    </w:p>
    <w:p w:rsidR="00A80593" w:rsidRPr="00316E79" w:rsidRDefault="00A80593" w:rsidP="00B10991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316E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Wynagrodzenie Wykonawcy współfinansowane jest ze środków Unii Europejskiej w ramach Europejskiego Funduszu Społecznego</w:t>
      </w:r>
      <w:r w:rsidRPr="00316E79">
        <w:rPr>
          <w:rFonts w:eastAsia="Times New Roman" w:cs="Times New Roman"/>
          <w:b/>
          <w:color w:val="000000"/>
        </w:rPr>
        <w:t>.</w:t>
      </w:r>
    </w:p>
    <w:p w:rsidR="00A80593" w:rsidRDefault="00A80593" w:rsidP="00A80593">
      <w:pPr>
        <w:spacing w:line="240" w:lineRule="atLeast"/>
        <w:rPr>
          <w:rFonts w:eastAsia="Times New Roman" w:cs="Times New Roman"/>
          <w:color w:val="000000"/>
          <w:u w:val="single"/>
        </w:rPr>
      </w:pPr>
    </w:p>
    <w:p w:rsidR="00A80593" w:rsidRDefault="00A80593" w:rsidP="00A80593">
      <w:pPr>
        <w:ind w:left="426" w:hanging="36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8</w:t>
      </w:r>
    </w:p>
    <w:p w:rsidR="00A80593" w:rsidRDefault="00A80593" w:rsidP="00A80593">
      <w:pPr>
        <w:ind w:left="426" w:hanging="360"/>
        <w:jc w:val="center"/>
        <w:rPr>
          <w:rFonts w:eastAsia="Times New Roman" w:cs="Times New Roman"/>
          <w:b/>
        </w:rPr>
      </w:pPr>
    </w:p>
    <w:p w:rsidR="00A80593" w:rsidRDefault="00A80593" w:rsidP="00A80593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Kary umowne/odstąpienie od umowy</w:t>
      </w:r>
    </w:p>
    <w:p w:rsidR="00A80593" w:rsidRDefault="00A80593" w:rsidP="00A80593">
      <w:pPr>
        <w:jc w:val="center"/>
        <w:rPr>
          <w:rFonts w:eastAsia="Times New Roman" w:cs="Times New Roman"/>
          <w:b/>
        </w:rPr>
      </w:pPr>
    </w:p>
    <w:p w:rsidR="00A80593" w:rsidRDefault="00A80593" w:rsidP="00B10991">
      <w:pPr>
        <w:widowControl/>
        <w:numPr>
          <w:ilvl w:val="0"/>
          <w:numId w:val="14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W przypadku nie dotrzymania terminu realizacji przedmiotu umowy z przyczyn leżących po stronie Wykonawcy, Wykonawca zobowiązany będzie do zapłaty na rzecz Zamawiającego kary umownej w wysokości 1,5% wynagrodzenia łącznego brutto, określonego w § 7 ust. 1, za każdy dzień opóźnienia.</w:t>
      </w:r>
    </w:p>
    <w:p w:rsidR="00A80593" w:rsidRDefault="00A80593" w:rsidP="00B10991">
      <w:pPr>
        <w:widowControl/>
        <w:numPr>
          <w:ilvl w:val="0"/>
          <w:numId w:val="14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Jeżeli Wykonawca wykona zamówienie w sposób nienależyty lub odstąpi od wykonania przedmiotu  zamówienia z przyczyn leżących po stronie Wykonawcy, Zamawiający obciąży Wykonawcę karą umowną w wysokości 10 % wartości wynagrodzenia łącznego brutto, określonego w § 7 ust. 1.</w:t>
      </w:r>
    </w:p>
    <w:p w:rsidR="00A80593" w:rsidRDefault="00A80593" w:rsidP="00B10991">
      <w:pPr>
        <w:widowControl/>
        <w:numPr>
          <w:ilvl w:val="0"/>
          <w:numId w:val="14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Wykonawca upoważnia Zamawiającego do potrącenia z należnego Wykonawcy wynagrodzenia kary umownej, o której mowa w ust. 1 i 2.</w:t>
      </w:r>
    </w:p>
    <w:p w:rsidR="00A80593" w:rsidRDefault="00A80593" w:rsidP="00B10991">
      <w:pPr>
        <w:widowControl/>
        <w:numPr>
          <w:ilvl w:val="0"/>
          <w:numId w:val="14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Jeżeli wysokość szkody poniesionej przez Zamawiającego w wyniku nienależytego wykonania zamówienia przekracza wysokość  kar umownych, Zamawiający może żądać odszkodowania na zasadach ogólnych.</w:t>
      </w:r>
    </w:p>
    <w:p w:rsidR="00A80593" w:rsidRDefault="00A80593" w:rsidP="00B10991">
      <w:pPr>
        <w:widowControl/>
        <w:numPr>
          <w:ilvl w:val="0"/>
          <w:numId w:val="14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W przypadku stwierdzenia rażących naruszeń umowy przez Wykonawcę, Zamawiający może odstąpić od umowy lub rozwiązać ją w trybie natychmiastowym, bez możliwości roszczeń finansowych Wykonawcy z tego tytułu. Na równi z rażącym nienależytym wykonaniem umowy poczytuje się złożenie przez Wykonawcę fałszywych, podrobionych lub stwierdzających nieprawdę dokumentów w celu uzyskania niniejszego zamówienia lub zapłaty za wykonanie przedmiotu umowy.</w:t>
      </w:r>
    </w:p>
    <w:p w:rsidR="00A80593" w:rsidRDefault="00A80593" w:rsidP="00B10991">
      <w:pPr>
        <w:widowControl/>
        <w:numPr>
          <w:ilvl w:val="0"/>
          <w:numId w:val="14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W przypadku rozwiązania umowy w trybie opisanym w ust. 5, Zamawiający obciąży Wykonawcę karą umowną w wysokości 10% wartości wynagrodzenia łącznego brutto, określonego w § 7 ust. 1.</w:t>
      </w:r>
    </w:p>
    <w:p w:rsidR="00A80593" w:rsidRDefault="00A80593" w:rsidP="00B10991">
      <w:pPr>
        <w:widowControl/>
        <w:numPr>
          <w:ilvl w:val="0"/>
          <w:numId w:val="14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Zamawiający zastrzega sobie, prawo wizytacji przebiegu kursu w każdym czasie, badania jego efektywności, frekwencji uczestników oraz prawo wglądu do dokumentów związanych z realizacją kursu.</w:t>
      </w:r>
    </w:p>
    <w:p w:rsidR="00A80593" w:rsidRDefault="00A80593" w:rsidP="00B10991">
      <w:pPr>
        <w:widowControl/>
        <w:numPr>
          <w:ilvl w:val="0"/>
          <w:numId w:val="14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Ponadto Zamawiający zastrzega sobie:</w:t>
      </w:r>
    </w:p>
    <w:p w:rsidR="00A80593" w:rsidRDefault="00A80593" w:rsidP="00B10991">
      <w:pPr>
        <w:widowControl/>
        <w:numPr>
          <w:ilvl w:val="0"/>
          <w:numId w:val="15"/>
        </w:numPr>
        <w:autoSpaceDN w:val="0"/>
        <w:ind w:left="993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prawo do odstąpienia od umowy ze skutkiem natychmiastowym  w przypadku przerwania, zawieszenia lub prowadzenia zajęć niezgodnie z programem, ustaleniami stron;</w:t>
      </w:r>
    </w:p>
    <w:p w:rsidR="00A80593" w:rsidRDefault="00A80593" w:rsidP="00B10991">
      <w:pPr>
        <w:widowControl/>
        <w:numPr>
          <w:ilvl w:val="0"/>
          <w:numId w:val="15"/>
        </w:numPr>
        <w:autoSpaceDN w:val="0"/>
        <w:ind w:left="993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prawo do odstąpienia od umowy po uprzednim jednorazowym pisemnym wezwaniu Wykonawcy do usunięcia uchybień w dodatkowym terminie.</w:t>
      </w:r>
    </w:p>
    <w:p w:rsidR="00A80593" w:rsidRDefault="00A80593" w:rsidP="00A80593">
      <w:pPr>
        <w:jc w:val="both"/>
        <w:rPr>
          <w:rFonts w:eastAsia="Times New Roman" w:cs="Times New Roman"/>
        </w:rPr>
      </w:pPr>
    </w:p>
    <w:p w:rsidR="00A80593" w:rsidRDefault="00A80593" w:rsidP="00A80593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9</w:t>
      </w:r>
    </w:p>
    <w:p w:rsidR="00A80593" w:rsidRDefault="00A80593" w:rsidP="00A80593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Ogólne postanowienia umowy</w:t>
      </w:r>
    </w:p>
    <w:p w:rsidR="00A80593" w:rsidRDefault="00A80593" w:rsidP="00A80593">
      <w:pPr>
        <w:jc w:val="center"/>
        <w:rPr>
          <w:rFonts w:eastAsia="Times New Roman" w:cs="Times New Roman"/>
          <w:b/>
        </w:rPr>
      </w:pPr>
    </w:p>
    <w:p w:rsidR="00A80593" w:rsidRDefault="00A80593" w:rsidP="00B10991">
      <w:pPr>
        <w:widowControl/>
        <w:numPr>
          <w:ilvl w:val="0"/>
          <w:numId w:val="16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Ewentualne spory, które mogą wynikać ze stosowania niniejszej  umowy rozstrzygnie sąd właściwy dla siedziby Zamawiającego.</w:t>
      </w:r>
    </w:p>
    <w:p w:rsidR="00A80593" w:rsidRDefault="00A80593" w:rsidP="00B10991">
      <w:pPr>
        <w:widowControl/>
        <w:numPr>
          <w:ilvl w:val="0"/>
          <w:numId w:val="16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Wszelkie uzupełnienia w treści niniejszej umowy wymagają formy pisemnej, w postaci aneksu, pod rygorem nieważności.</w:t>
      </w:r>
    </w:p>
    <w:p w:rsidR="00A80593" w:rsidRDefault="00A80593" w:rsidP="00B10991">
      <w:pPr>
        <w:widowControl/>
        <w:numPr>
          <w:ilvl w:val="0"/>
          <w:numId w:val="16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Zmiany umowy wymagają formy pisemnej pod rygorem nieważności.</w:t>
      </w:r>
    </w:p>
    <w:p w:rsidR="00A80593" w:rsidRDefault="00A80593" w:rsidP="00B10991">
      <w:pPr>
        <w:widowControl/>
        <w:numPr>
          <w:ilvl w:val="0"/>
          <w:numId w:val="16"/>
        </w:numPr>
        <w:autoSpaceDN w:val="0"/>
        <w:ind w:left="426" w:hanging="426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Zakazuje się istotnych zmian postanowień zawartej umowy w stosunku do treści oferty, na podstawie której dokonano wyboru Wykonawcy.</w:t>
      </w:r>
    </w:p>
    <w:p w:rsidR="00A80593" w:rsidRDefault="00A80593" w:rsidP="00A80593">
      <w:pPr>
        <w:jc w:val="both"/>
        <w:rPr>
          <w:rFonts w:eastAsia="Times New Roman" w:cs="Times New Roman"/>
        </w:rPr>
      </w:pPr>
    </w:p>
    <w:p w:rsidR="00A80593" w:rsidRDefault="00A80593" w:rsidP="00A80593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10</w:t>
      </w:r>
    </w:p>
    <w:p w:rsidR="00A80593" w:rsidRDefault="00A80593" w:rsidP="00A80593">
      <w:pPr>
        <w:rPr>
          <w:rFonts w:eastAsia="Times New Roman" w:cs="Times New Roman"/>
          <w:b/>
        </w:rPr>
      </w:pPr>
    </w:p>
    <w:p w:rsidR="00A80593" w:rsidRDefault="00A80593" w:rsidP="00A8059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sprawach nieuregulowanych niniejszą umową mają zastosowanie przepisy ustawy z dnia 23 kwietnia 1964 r. Kodeks cywilny (t.j. Dz. U. z 2017 r., poz. 459).</w:t>
      </w:r>
    </w:p>
    <w:p w:rsidR="00A80593" w:rsidRDefault="00A80593" w:rsidP="00A80593">
      <w:pPr>
        <w:jc w:val="center"/>
        <w:rPr>
          <w:rFonts w:eastAsia="Times New Roman" w:cs="Times New Roman"/>
        </w:rPr>
      </w:pPr>
    </w:p>
    <w:p w:rsidR="00A80593" w:rsidRDefault="00A80593" w:rsidP="00A80593">
      <w:pPr>
        <w:jc w:val="center"/>
        <w:rPr>
          <w:rFonts w:eastAsia="Times New Roman" w:cs="Times New Roman"/>
        </w:rPr>
      </w:pPr>
    </w:p>
    <w:p w:rsidR="00A80593" w:rsidRDefault="00A80593" w:rsidP="00A80593">
      <w:pPr>
        <w:jc w:val="center"/>
        <w:rPr>
          <w:rFonts w:eastAsia="Times New Roman" w:cs="Times New Roman"/>
        </w:rPr>
      </w:pPr>
    </w:p>
    <w:p w:rsidR="00A80593" w:rsidRDefault="00A80593" w:rsidP="00A80593">
      <w:pPr>
        <w:jc w:val="center"/>
        <w:rPr>
          <w:rFonts w:eastAsia="Times New Roman" w:cs="Times New Roman"/>
        </w:rPr>
      </w:pPr>
    </w:p>
    <w:p w:rsidR="00A80593" w:rsidRDefault="00A80593" w:rsidP="00A80593">
      <w:pPr>
        <w:jc w:val="center"/>
        <w:rPr>
          <w:rFonts w:eastAsia="Times New Roman" w:cs="Times New Roman"/>
        </w:rPr>
      </w:pPr>
    </w:p>
    <w:p w:rsidR="00A80593" w:rsidRDefault="00A80593" w:rsidP="00A80593">
      <w:pPr>
        <w:jc w:val="center"/>
        <w:rPr>
          <w:rFonts w:eastAsia="Times New Roman" w:cs="Times New Roman"/>
        </w:rPr>
      </w:pPr>
    </w:p>
    <w:p w:rsidR="00A80593" w:rsidRDefault="00A80593" w:rsidP="00A80593">
      <w:pPr>
        <w:jc w:val="center"/>
        <w:rPr>
          <w:rFonts w:eastAsia="Times New Roman" w:cs="Times New Roman"/>
        </w:rPr>
      </w:pPr>
    </w:p>
    <w:p w:rsidR="00A80593" w:rsidRDefault="00A80593" w:rsidP="00A80593">
      <w:pPr>
        <w:jc w:val="center"/>
        <w:rPr>
          <w:rFonts w:eastAsia="Times New Roman" w:cs="Times New Roman"/>
          <w:b/>
        </w:rPr>
      </w:pPr>
    </w:p>
    <w:p w:rsidR="00A80593" w:rsidRDefault="00A80593" w:rsidP="00A80593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11</w:t>
      </w:r>
    </w:p>
    <w:p w:rsidR="00A80593" w:rsidRDefault="00A80593" w:rsidP="00A80593">
      <w:pPr>
        <w:jc w:val="center"/>
        <w:rPr>
          <w:rFonts w:eastAsia="Times New Roman" w:cs="Times New Roman"/>
          <w:b/>
        </w:rPr>
      </w:pPr>
    </w:p>
    <w:p w:rsidR="00A80593" w:rsidRDefault="00A80593" w:rsidP="00A8059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Umowa została sporządzona w trzech jednobrzmiących egzemplarzach: 2 dla Zamawiającego oraz 1 dla Wykonawcy.</w:t>
      </w:r>
    </w:p>
    <w:p w:rsidR="00A80593" w:rsidRDefault="00A80593" w:rsidP="00A80593">
      <w:pPr>
        <w:jc w:val="both"/>
        <w:rPr>
          <w:rFonts w:eastAsia="Times New Roman" w:cs="Times New Roman"/>
        </w:rPr>
      </w:pPr>
    </w:p>
    <w:p w:rsidR="00A80593" w:rsidRDefault="00A80593" w:rsidP="00A80593">
      <w:pPr>
        <w:jc w:val="both"/>
        <w:rPr>
          <w:rFonts w:eastAsia="Times New Roman" w:cs="Times New Roman"/>
        </w:rPr>
      </w:pPr>
    </w:p>
    <w:p w:rsidR="00A80593" w:rsidRDefault="00A80593" w:rsidP="00A80593">
      <w:pPr>
        <w:jc w:val="both"/>
        <w:rPr>
          <w:rFonts w:eastAsia="Times New Roman" w:cs="Times New Roman"/>
        </w:rPr>
      </w:pPr>
    </w:p>
    <w:p w:rsidR="00A80593" w:rsidRDefault="00A80593" w:rsidP="00A80593">
      <w:pPr>
        <w:jc w:val="center"/>
        <w:rPr>
          <w:rFonts w:eastAsia="Times New Roman" w:cs="Times New Roman"/>
          <w:b/>
        </w:rPr>
      </w:pPr>
      <w:bookmarkStart w:id="0" w:name="_GoBack"/>
      <w:r>
        <w:rPr>
          <w:rFonts w:eastAsia="Times New Roman" w:cs="Times New Roman"/>
          <w:b/>
        </w:rPr>
        <w:t>ZAMAWIAJĄCY                                                          WYKONAWCA</w:t>
      </w:r>
    </w:p>
    <w:p w:rsidR="00A80593" w:rsidRDefault="00A80593" w:rsidP="00A80593">
      <w:pPr>
        <w:rPr>
          <w:rFonts w:eastAsia="Times New Roman" w:cs="Times New Roman"/>
          <w:b/>
        </w:rPr>
      </w:pPr>
    </w:p>
    <w:p w:rsidR="00A80593" w:rsidRDefault="00A80593" w:rsidP="00A80593">
      <w:pPr>
        <w:rPr>
          <w:rFonts w:eastAsia="Times New Roman" w:cs="Times New Roman"/>
          <w:b/>
        </w:rPr>
      </w:pPr>
    </w:p>
    <w:p w:rsidR="00A80593" w:rsidRDefault="00A80593" w:rsidP="00A80593">
      <w:pPr>
        <w:rPr>
          <w:rFonts w:eastAsia="Times New Roman" w:cs="Times New Roman"/>
          <w:b/>
        </w:rPr>
      </w:pPr>
    </w:p>
    <w:p w:rsidR="00A80593" w:rsidRPr="00316E79" w:rsidRDefault="00A80593" w:rsidP="00A80593">
      <w:pPr>
        <w:pStyle w:val="Nagwek1"/>
        <w:rPr>
          <w:rFonts w:cs="Times New Roman"/>
        </w:rPr>
      </w:pPr>
      <w:r w:rsidRPr="00316E79">
        <w:rPr>
          <w:rFonts w:cs="Times New Roman"/>
        </w:rPr>
        <w:t>Załącznik:</w:t>
      </w:r>
    </w:p>
    <w:p w:rsidR="00A80593" w:rsidRPr="00316E79" w:rsidRDefault="00A80593" w:rsidP="00B10991">
      <w:pPr>
        <w:pStyle w:val="Akapitzlist"/>
        <w:numPr>
          <w:ilvl w:val="3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E79">
        <w:rPr>
          <w:rFonts w:ascii="Times New Roman" w:hAnsi="Times New Roman" w:cs="Times New Roman"/>
          <w:sz w:val="24"/>
          <w:szCs w:val="24"/>
        </w:rPr>
        <w:t>harmonogram</w:t>
      </w:r>
    </w:p>
    <w:bookmarkEnd w:id="0"/>
    <w:p w:rsidR="00A80593" w:rsidRDefault="00A80593" w:rsidP="00A80593"/>
    <w:p w:rsidR="00A80593" w:rsidRDefault="00A80593" w:rsidP="00A80593">
      <w:pPr>
        <w:rPr>
          <w:rFonts w:eastAsia="Times New Roman" w:cs="Times New Roman"/>
        </w:rPr>
      </w:pPr>
    </w:p>
    <w:p w:rsidR="00A80593" w:rsidRDefault="00A80593" w:rsidP="00A80593">
      <w:pPr>
        <w:rPr>
          <w:rFonts w:eastAsia="Times New Roman" w:cs="Times New Roman"/>
        </w:rPr>
      </w:pPr>
    </w:p>
    <w:p w:rsidR="00A80593" w:rsidRDefault="00A80593" w:rsidP="00A80593">
      <w:pPr>
        <w:tabs>
          <w:tab w:val="left" w:pos="191"/>
        </w:tabs>
        <w:ind w:left="-11"/>
        <w:jc w:val="center"/>
        <w:rPr>
          <w:rFonts w:cs="Times New Roman"/>
          <w:b/>
        </w:rPr>
      </w:pPr>
    </w:p>
    <w:p w:rsidR="00A80593" w:rsidRDefault="00A80593" w:rsidP="00A80593">
      <w:pPr>
        <w:tabs>
          <w:tab w:val="left" w:pos="191"/>
        </w:tabs>
        <w:ind w:left="-11"/>
        <w:jc w:val="center"/>
        <w:rPr>
          <w:rFonts w:cs="Times New Roman"/>
          <w:b/>
        </w:rPr>
      </w:pPr>
    </w:p>
    <w:p w:rsidR="00A80593" w:rsidRDefault="00A80593" w:rsidP="00A80593">
      <w:pPr>
        <w:tabs>
          <w:tab w:val="left" w:pos="191"/>
        </w:tabs>
        <w:ind w:left="-11"/>
        <w:jc w:val="center"/>
        <w:rPr>
          <w:rFonts w:cs="Times New Roman"/>
          <w:b/>
        </w:rPr>
      </w:pPr>
    </w:p>
    <w:p w:rsidR="00A80593" w:rsidRDefault="00A80593" w:rsidP="00A80593">
      <w:pPr>
        <w:tabs>
          <w:tab w:val="left" w:pos="191"/>
        </w:tabs>
        <w:ind w:left="-11"/>
        <w:jc w:val="center"/>
        <w:rPr>
          <w:rFonts w:cs="Times New Roman"/>
          <w:b/>
        </w:rPr>
      </w:pPr>
    </w:p>
    <w:p w:rsidR="00A80593" w:rsidRDefault="00A80593" w:rsidP="00A80593">
      <w:pPr>
        <w:tabs>
          <w:tab w:val="left" w:pos="191"/>
        </w:tabs>
        <w:ind w:left="-11"/>
        <w:jc w:val="center"/>
        <w:rPr>
          <w:rFonts w:cs="Times New Roman"/>
          <w:b/>
        </w:rPr>
      </w:pPr>
    </w:p>
    <w:p w:rsidR="00A80593" w:rsidRDefault="00A80593" w:rsidP="00A80593">
      <w:pPr>
        <w:tabs>
          <w:tab w:val="left" w:pos="191"/>
        </w:tabs>
        <w:ind w:left="-11"/>
        <w:jc w:val="center"/>
        <w:rPr>
          <w:rFonts w:cs="Times New Roman"/>
          <w:b/>
        </w:rPr>
      </w:pPr>
    </w:p>
    <w:p w:rsidR="00A80593" w:rsidRDefault="00A80593" w:rsidP="00A80593">
      <w:pPr>
        <w:tabs>
          <w:tab w:val="left" w:pos="191"/>
        </w:tabs>
        <w:ind w:left="-11"/>
        <w:jc w:val="center"/>
        <w:rPr>
          <w:rFonts w:cs="Times New Roman"/>
          <w:b/>
        </w:rPr>
      </w:pPr>
    </w:p>
    <w:p w:rsidR="00A80593" w:rsidRDefault="00A80593" w:rsidP="00A80593">
      <w:pPr>
        <w:tabs>
          <w:tab w:val="left" w:pos="191"/>
        </w:tabs>
        <w:ind w:left="-11"/>
        <w:jc w:val="center"/>
        <w:rPr>
          <w:rFonts w:cs="Times New Roman"/>
          <w:b/>
        </w:rPr>
      </w:pPr>
    </w:p>
    <w:p w:rsidR="00A80593" w:rsidRDefault="00A80593" w:rsidP="00A80593">
      <w:pPr>
        <w:tabs>
          <w:tab w:val="left" w:pos="191"/>
        </w:tabs>
        <w:ind w:left="-11"/>
        <w:jc w:val="center"/>
        <w:rPr>
          <w:rFonts w:cs="Times New Roman"/>
          <w:b/>
        </w:rPr>
      </w:pPr>
    </w:p>
    <w:p w:rsidR="00A80593" w:rsidRDefault="00A80593" w:rsidP="00A80593">
      <w:pPr>
        <w:tabs>
          <w:tab w:val="left" w:pos="191"/>
        </w:tabs>
        <w:ind w:left="-11"/>
        <w:jc w:val="center"/>
        <w:rPr>
          <w:rFonts w:cs="Times New Roman"/>
          <w:b/>
        </w:rPr>
      </w:pPr>
    </w:p>
    <w:p w:rsidR="00A80593" w:rsidRDefault="00A80593" w:rsidP="00A80593">
      <w:pPr>
        <w:tabs>
          <w:tab w:val="left" w:pos="191"/>
        </w:tabs>
        <w:ind w:left="-11"/>
        <w:jc w:val="center"/>
        <w:rPr>
          <w:rFonts w:cs="Times New Roman"/>
          <w:b/>
        </w:rPr>
      </w:pPr>
    </w:p>
    <w:p w:rsidR="00A80593" w:rsidRDefault="00A80593" w:rsidP="00A80593">
      <w:pPr>
        <w:tabs>
          <w:tab w:val="left" w:pos="191"/>
        </w:tabs>
        <w:ind w:left="-11"/>
        <w:jc w:val="center"/>
        <w:rPr>
          <w:rFonts w:cs="Times New Roman"/>
          <w:b/>
        </w:rPr>
      </w:pPr>
    </w:p>
    <w:p w:rsidR="00A80593" w:rsidRDefault="00A80593" w:rsidP="00A80593">
      <w:pPr>
        <w:tabs>
          <w:tab w:val="left" w:pos="191"/>
        </w:tabs>
        <w:ind w:left="-11"/>
        <w:jc w:val="center"/>
        <w:rPr>
          <w:rFonts w:cs="Times New Roman"/>
          <w:b/>
        </w:rPr>
      </w:pPr>
    </w:p>
    <w:p w:rsidR="00A80593" w:rsidRDefault="00A80593" w:rsidP="00A80593">
      <w:pPr>
        <w:tabs>
          <w:tab w:val="left" w:pos="191"/>
        </w:tabs>
        <w:ind w:left="-11"/>
        <w:jc w:val="center"/>
        <w:rPr>
          <w:rFonts w:cs="Times New Roman"/>
          <w:b/>
        </w:rPr>
      </w:pPr>
    </w:p>
    <w:p w:rsidR="00A80593" w:rsidRDefault="00A80593" w:rsidP="00A80593">
      <w:pPr>
        <w:tabs>
          <w:tab w:val="left" w:pos="191"/>
        </w:tabs>
        <w:ind w:left="-11"/>
        <w:jc w:val="center"/>
        <w:rPr>
          <w:rFonts w:cs="Times New Roman"/>
          <w:b/>
        </w:rPr>
      </w:pPr>
    </w:p>
    <w:p w:rsidR="00A80593" w:rsidRDefault="00A80593" w:rsidP="00A80593">
      <w:pPr>
        <w:tabs>
          <w:tab w:val="left" w:pos="191"/>
        </w:tabs>
        <w:ind w:left="-11"/>
        <w:jc w:val="center"/>
        <w:rPr>
          <w:rFonts w:cs="Times New Roman"/>
          <w:b/>
        </w:rPr>
      </w:pPr>
    </w:p>
    <w:p w:rsidR="00A80593" w:rsidRDefault="00A80593" w:rsidP="00A80593">
      <w:pPr>
        <w:tabs>
          <w:tab w:val="left" w:pos="191"/>
        </w:tabs>
        <w:ind w:left="-11"/>
        <w:jc w:val="center"/>
        <w:rPr>
          <w:rFonts w:cs="Times New Roman"/>
          <w:b/>
        </w:rPr>
      </w:pPr>
    </w:p>
    <w:p w:rsidR="00C71BB2" w:rsidRPr="00A80593" w:rsidRDefault="00C71BB2" w:rsidP="00A80593"/>
    <w:sectPr w:rsidR="00C71BB2" w:rsidRPr="00A80593" w:rsidSect="00F3775C">
      <w:headerReference w:type="default" r:id="rId7"/>
      <w:footerReference w:type="default" r:id="rId8"/>
      <w:pgSz w:w="11906" w:h="16838"/>
      <w:pgMar w:top="2235" w:right="1134" w:bottom="720" w:left="1134" w:header="795" w:footer="10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991" w:rsidRDefault="00B10991">
      <w:r>
        <w:separator/>
      </w:r>
    </w:p>
  </w:endnote>
  <w:endnote w:type="continuationSeparator" w:id="0">
    <w:p w:rsidR="00B10991" w:rsidRDefault="00B1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B2" w:rsidRDefault="00B10EE5"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2537460</wp:posOffset>
              </wp:positionH>
              <wp:positionV relativeFrom="paragraph">
                <wp:posOffset>65405</wp:posOffset>
              </wp:positionV>
              <wp:extent cx="3752850" cy="619125"/>
              <wp:effectExtent l="0" t="0" r="19050" b="2857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75C" w:rsidRPr="00746DB6" w:rsidRDefault="00F3775C" w:rsidP="00F3775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46DB6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Realizator: Zespół Szkół w Gdowie</w:t>
                          </w:r>
                        </w:p>
                        <w:p w:rsidR="00F3775C" w:rsidRPr="00746DB6" w:rsidRDefault="00F3775C" w:rsidP="00F377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46DB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32-420 Gdów 405 tel.: 12 451 44 58</w:t>
                          </w:r>
                        </w:p>
                        <w:p w:rsidR="00F3775C" w:rsidRPr="00B10EE5" w:rsidRDefault="00F3775C" w:rsidP="00F377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</w:pPr>
                          <w:r w:rsidRPr="00B10EE5"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  <w:t xml:space="preserve">e-mail: </w:t>
                          </w:r>
                          <w:hyperlink r:id="rId1" w:history="1">
                            <w:r w:rsidRPr="00B10EE5">
                              <w:rPr>
                                <w:rStyle w:val="Hipercze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projekt@zsgdow.edu.pl</w:t>
                            </w:r>
                          </w:hyperlink>
                          <w:r w:rsidRPr="00B10EE5"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  <w:t xml:space="preserve"> www.zsgdow.edu.pl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9.8pt;margin-top:5.15pt;width:295.5pt;height:4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" strokecolor="white">
              <v:textbox>
                <w:txbxContent>
                  <w:p w:rsidR="00F3775C" w:rsidRPr="00746DB6" w:rsidRDefault="00F3775C" w:rsidP="00F3775C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746DB6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Realizator: Zespół Szkół w Gdowie</w:t>
                    </w:r>
                  </w:p>
                  <w:p w:rsidR="00F3775C" w:rsidRPr="00746DB6" w:rsidRDefault="00F3775C" w:rsidP="00F377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746DB6">
                      <w:rPr>
                        <w:color w:val="000000" w:themeColor="text1"/>
                        <w:sz w:val="20"/>
                        <w:szCs w:val="20"/>
                      </w:rPr>
                      <w:t>32-420 Gdów 405 tel.: 12 451 44 58</w:t>
                    </w:r>
                  </w:p>
                  <w:p w:rsidR="00F3775C" w:rsidRPr="00B10EE5" w:rsidRDefault="00F3775C" w:rsidP="00F377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</w:pPr>
                    <w:r w:rsidRPr="00B10EE5"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  <w:t xml:space="preserve">e-mail: </w:t>
                    </w:r>
                    <w:hyperlink r:id="rId2" w:history="1">
                      <w:r w:rsidRPr="00B10EE5">
                        <w:rPr>
                          <w:rStyle w:val="Hipercze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projekt@zsgdow.edu.pl</w:t>
                      </w:r>
                    </w:hyperlink>
                    <w:r w:rsidRPr="00B10EE5"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  <w:t xml:space="preserve"> www.zsgdow.edu.pl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775C"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1CD7A2B0" wp14:editId="1788EEC4">
          <wp:simplePos x="0" y="0"/>
          <wp:positionH relativeFrom="margin">
            <wp:posOffset>0</wp:posOffset>
          </wp:positionH>
          <wp:positionV relativeFrom="margin">
            <wp:posOffset>8590915</wp:posOffset>
          </wp:positionV>
          <wp:extent cx="2123440" cy="365760"/>
          <wp:effectExtent l="0" t="0" r="0" b="0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991" w:rsidRDefault="00B10991">
      <w:r>
        <w:separator/>
      </w:r>
    </w:p>
  </w:footnote>
  <w:footnote w:type="continuationSeparator" w:id="0">
    <w:p w:rsidR="00B10991" w:rsidRDefault="00B1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B2" w:rsidRDefault="002417D6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6955" cy="7823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Times New Roman"/>
        <w:b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Times New Roman"/>
        <w:b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Times New Roman"/>
        <w:b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cs="Verdana"/>
        <w:b w:val="0"/>
        <w:lang w:val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A02486"/>
    <w:multiLevelType w:val="multilevel"/>
    <w:tmpl w:val="AE08F04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8" w15:restartNumberingAfterBreak="0">
    <w:nsid w:val="03DE064E"/>
    <w:multiLevelType w:val="hybridMultilevel"/>
    <w:tmpl w:val="0A66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418D7"/>
    <w:multiLevelType w:val="multilevel"/>
    <w:tmpl w:val="26A4EE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B234D"/>
    <w:multiLevelType w:val="multilevel"/>
    <w:tmpl w:val="D158DBAE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2240A50"/>
    <w:multiLevelType w:val="multilevel"/>
    <w:tmpl w:val="8CB474F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A4D8D"/>
    <w:multiLevelType w:val="hybridMultilevel"/>
    <w:tmpl w:val="C8864A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279BB"/>
    <w:multiLevelType w:val="multilevel"/>
    <w:tmpl w:val="76924A9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327DC"/>
    <w:multiLevelType w:val="multilevel"/>
    <w:tmpl w:val="D09C8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A1985"/>
    <w:multiLevelType w:val="multilevel"/>
    <w:tmpl w:val="5ECC0EE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D040E4"/>
    <w:multiLevelType w:val="hybridMultilevel"/>
    <w:tmpl w:val="555AD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14628D"/>
    <w:multiLevelType w:val="multilevel"/>
    <w:tmpl w:val="28C0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07527"/>
    <w:multiLevelType w:val="multilevel"/>
    <w:tmpl w:val="3D40186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E722A"/>
    <w:multiLevelType w:val="multilevel"/>
    <w:tmpl w:val="2C1C991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E5CD8"/>
    <w:multiLevelType w:val="multilevel"/>
    <w:tmpl w:val="293A0EA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1" w15:restartNumberingAfterBreak="0">
    <w:nsid w:val="5BB2091D"/>
    <w:multiLevelType w:val="multilevel"/>
    <w:tmpl w:val="7CFA0052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E246620"/>
    <w:multiLevelType w:val="multilevel"/>
    <w:tmpl w:val="55CCCB1E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3" w15:restartNumberingAfterBreak="0">
    <w:nsid w:val="60FB5179"/>
    <w:multiLevelType w:val="hybridMultilevel"/>
    <w:tmpl w:val="CEA4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53A11"/>
    <w:multiLevelType w:val="multilevel"/>
    <w:tmpl w:val="BA04A0EE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 w15:restartNumberingAfterBreak="0">
    <w:nsid w:val="63994334"/>
    <w:multiLevelType w:val="multilevel"/>
    <w:tmpl w:val="ADDC57B2"/>
    <w:lvl w:ilvl="0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563604D"/>
    <w:multiLevelType w:val="hybridMultilevel"/>
    <w:tmpl w:val="7734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F4ECE"/>
    <w:multiLevelType w:val="multilevel"/>
    <w:tmpl w:val="0EB80E9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25"/>
  </w:num>
  <w:num w:numId="5">
    <w:abstractNumId w:val="21"/>
  </w:num>
  <w:num w:numId="6">
    <w:abstractNumId w:val="18"/>
  </w:num>
  <w:num w:numId="7">
    <w:abstractNumId w:val="10"/>
  </w:num>
  <w:num w:numId="8">
    <w:abstractNumId w:val="13"/>
  </w:num>
  <w:num w:numId="9">
    <w:abstractNumId w:val="19"/>
  </w:num>
  <w:num w:numId="10">
    <w:abstractNumId w:val="22"/>
  </w:num>
  <w:num w:numId="11">
    <w:abstractNumId w:val="9"/>
  </w:num>
  <w:num w:numId="12">
    <w:abstractNumId w:val="7"/>
  </w:num>
  <w:num w:numId="13">
    <w:abstractNumId w:val="24"/>
  </w:num>
  <w:num w:numId="14">
    <w:abstractNumId w:val="17"/>
  </w:num>
  <w:num w:numId="15">
    <w:abstractNumId w:val="15"/>
  </w:num>
  <w:num w:numId="16">
    <w:abstractNumId w:val="27"/>
  </w:num>
  <w:num w:numId="17">
    <w:abstractNumId w:val="4"/>
  </w:num>
  <w:num w:numId="18">
    <w:abstractNumId w:val="16"/>
  </w:num>
  <w:num w:numId="19">
    <w:abstractNumId w:val="23"/>
  </w:num>
  <w:num w:numId="20">
    <w:abstractNumId w:val="8"/>
  </w:num>
  <w:num w:numId="21">
    <w:abstractNumId w:val="26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9F"/>
    <w:rsid w:val="001612FA"/>
    <w:rsid w:val="00186343"/>
    <w:rsid w:val="002417D6"/>
    <w:rsid w:val="00246C74"/>
    <w:rsid w:val="00365EEE"/>
    <w:rsid w:val="003C27EC"/>
    <w:rsid w:val="00520C85"/>
    <w:rsid w:val="00557C9F"/>
    <w:rsid w:val="00601AC1"/>
    <w:rsid w:val="007359D6"/>
    <w:rsid w:val="00817423"/>
    <w:rsid w:val="00836519"/>
    <w:rsid w:val="008C2DE2"/>
    <w:rsid w:val="009B5A01"/>
    <w:rsid w:val="00A80593"/>
    <w:rsid w:val="00A909B3"/>
    <w:rsid w:val="00AA0252"/>
    <w:rsid w:val="00B10991"/>
    <w:rsid w:val="00B10EE5"/>
    <w:rsid w:val="00C15F42"/>
    <w:rsid w:val="00C71BB2"/>
    <w:rsid w:val="00D313BE"/>
    <w:rsid w:val="00D574BD"/>
    <w:rsid w:val="00DA348A"/>
    <w:rsid w:val="00E45335"/>
    <w:rsid w:val="00E52BD6"/>
    <w:rsid w:val="00EC1C6B"/>
    <w:rsid w:val="00F3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003368"/>
  <w15:docId w15:val="{C5FB8976-0877-41B0-BC5C-5199D7C1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25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AA0252"/>
    <w:pPr>
      <w:keepNext/>
      <w:tabs>
        <w:tab w:val="num" w:pos="0"/>
      </w:tabs>
      <w:ind w:left="432" w:hanging="432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0252"/>
  </w:style>
  <w:style w:type="character" w:customStyle="1" w:styleId="WW8Num1z1">
    <w:name w:val="WW8Num1z1"/>
    <w:rsid w:val="00AA0252"/>
  </w:style>
  <w:style w:type="character" w:customStyle="1" w:styleId="WW8Num1z2">
    <w:name w:val="WW8Num1z2"/>
    <w:rsid w:val="00AA0252"/>
  </w:style>
  <w:style w:type="character" w:customStyle="1" w:styleId="WW8Num1z3">
    <w:name w:val="WW8Num1z3"/>
    <w:rsid w:val="00AA0252"/>
  </w:style>
  <w:style w:type="character" w:customStyle="1" w:styleId="WW8Num1z4">
    <w:name w:val="WW8Num1z4"/>
    <w:rsid w:val="00AA0252"/>
  </w:style>
  <w:style w:type="character" w:customStyle="1" w:styleId="WW8Num1z5">
    <w:name w:val="WW8Num1z5"/>
    <w:rsid w:val="00AA0252"/>
  </w:style>
  <w:style w:type="character" w:customStyle="1" w:styleId="WW8Num1z6">
    <w:name w:val="WW8Num1z6"/>
    <w:rsid w:val="00AA0252"/>
  </w:style>
  <w:style w:type="character" w:customStyle="1" w:styleId="WW8Num1z7">
    <w:name w:val="WW8Num1z7"/>
    <w:rsid w:val="00AA0252"/>
  </w:style>
  <w:style w:type="character" w:customStyle="1" w:styleId="WW8Num1z8">
    <w:name w:val="WW8Num1z8"/>
    <w:rsid w:val="00AA0252"/>
  </w:style>
  <w:style w:type="character" w:customStyle="1" w:styleId="WW8Num2z0">
    <w:name w:val="WW8Num2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AA0252"/>
  </w:style>
  <w:style w:type="character" w:customStyle="1" w:styleId="WW8Num2z2">
    <w:name w:val="WW8Num2z2"/>
    <w:rsid w:val="00AA0252"/>
  </w:style>
  <w:style w:type="character" w:customStyle="1" w:styleId="WW8Num2z3">
    <w:name w:val="WW8Num2z3"/>
    <w:rsid w:val="00AA0252"/>
  </w:style>
  <w:style w:type="character" w:customStyle="1" w:styleId="WW8Num2z4">
    <w:name w:val="WW8Num2z4"/>
    <w:rsid w:val="00AA0252"/>
  </w:style>
  <w:style w:type="character" w:customStyle="1" w:styleId="WW8Num2z5">
    <w:name w:val="WW8Num2z5"/>
    <w:rsid w:val="00AA0252"/>
  </w:style>
  <w:style w:type="character" w:customStyle="1" w:styleId="WW8Num2z6">
    <w:name w:val="WW8Num2z6"/>
    <w:rsid w:val="00AA0252"/>
  </w:style>
  <w:style w:type="character" w:customStyle="1" w:styleId="WW8Num2z7">
    <w:name w:val="WW8Num2z7"/>
    <w:rsid w:val="00AA0252"/>
  </w:style>
  <w:style w:type="character" w:customStyle="1" w:styleId="WW8Num2z8">
    <w:name w:val="WW8Num2z8"/>
    <w:rsid w:val="00AA0252"/>
  </w:style>
  <w:style w:type="character" w:customStyle="1" w:styleId="WW8Num3z0">
    <w:name w:val="WW8Num3z0"/>
    <w:rsid w:val="00AA0252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AA0252"/>
  </w:style>
  <w:style w:type="character" w:customStyle="1" w:styleId="WW8Num3z2">
    <w:name w:val="WW8Num3z2"/>
    <w:rsid w:val="00AA0252"/>
  </w:style>
  <w:style w:type="character" w:customStyle="1" w:styleId="WW8Num3z3">
    <w:name w:val="WW8Num3z3"/>
    <w:rsid w:val="00AA0252"/>
  </w:style>
  <w:style w:type="character" w:customStyle="1" w:styleId="WW8Num3z4">
    <w:name w:val="WW8Num3z4"/>
    <w:rsid w:val="00AA0252"/>
  </w:style>
  <w:style w:type="character" w:customStyle="1" w:styleId="WW8Num3z5">
    <w:name w:val="WW8Num3z5"/>
    <w:rsid w:val="00AA0252"/>
  </w:style>
  <w:style w:type="character" w:customStyle="1" w:styleId="WW8Num3z6">
    <w:name w:val="WW8Num3z6"/>
    <w:rsid w:val="00AA0252"/>
  </w:style>
  <w:style w:type="character" w:customStyle="1" w:styleId="WW8Num3z7">
    <w:name w:val="WW8Num3z7"/>
    <w:rsid w:val="00AA0252"/>
  </w:style>
  <w:style w:type="character" w:customStyle="1" w:styleId="WW8Num3z8">
    <w:name w:val="WW8Num3z8"/>
    <w:rsid w:val="00AA0252"/>
  </w:style>
  <w:style w:type="character" w:customStyle="1" w:styleId="WW8Num4z0">
    <w:name w:val="WW8Num4z0"/>
    <w:rsid w:val="00AA0252"/>
    <w:rPr>
      <w:rFonts w:cs="Verdana"/>
      <w:bCs/>
      <w:lang w:val="pl-PL"/>
    </w:rPr>
  </w:style>
  <w:style w:type="character" w:customStyle="1" w:styleId="WW8Num5z0">
    <w:name w:val="WW8Num5z0"/>
    <w:rsid w:val="00AA0252"/>
    <w:rPr>
      <w:rFonts w:cs="Verdana"/>
      <w:b w:val="0"/>
      <w:lang w:val="pl-PL"/>
    </w:rPr>
  </w:style>
  <w:style w:type="character" w:customStyle="1" w:styleId="WW8Num6z0">
    <w:name w:val="WW8Num6z0"/>
    <w:rsid w:val="00AA0252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AA0252"/>
  </w:style>
  <w:style w:type="character" w:customStyle="1" w:styleId="WW8Num6z2">
    <w:name w:val="WW8Num6z2"/>
    <w:rsid w:val="00AA0252"/>
  </w:style>
  <w:style w:type="character" w:customStyle="1" w:styleId="WW8Num6z3">
    <w:name w:val="WW8Num6z3"/>
    <w:rsid w:val="00AA0252"/>
  </w:style>
  <w:style w:type="character" w:customStyle="1" w:styleId="WW8Num6z4">
    <w:name w:val="WW8Num6z4"/>
    <w:rsid w:val="00AA0252"/>
  </w:style>
  <w:style w:type="character" w:customStyle="1" w:styleId="WW8Num6z5">
    <w:name w:val="WW8Num6z5"/>
    <w:rsid w:val="00AA0252"/>
  </w:style>
  <w:style w:type="character" w:customStyle="1" w:styleId="WW8Num6z6">
    <w:name w:val="WW8Num6z6"/>
    <w:rsid w:val="00AA0252"/>
  </w:style>
  <w:style w:type="character" w:customStyle="1" w:styleId="WW8Num6z7">
    <w:name w:val="WW8Num6z7"/>
    <w:rsid w:val="00AA0252"/>
  </w:style>
  <w:style w:type="character" w:customStyle="1" w:styleId="WW8Num6z8">
    <w:name w:val="WW8Num6z8"/>
    <w:rsid w:val="00AA0252"/>
  </w:style>
  <w:style w:type="character" w:customStyle="1" w:styleId="WW8Num7z0">
    <w:name w:val="WW8Num7z0"/>
    <w:rsid w:val="00AA0252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AA0252"/>
  </w:style>
  <w:style w:type="character" w:customStyle="1" w:styleId="WW8Num7z2">
    <w:name w:val="WW8Num7z2"/>
    <w:rsid w:val="00AA0252"/>
  </w:style>
  <w:style w:type="character" w:customStyle="1" w:styleId="WW8Num7z3">
    <w:name w:val="WW8Num7z3"/>
    <w:rsid w:val="00AA0252"/>
  </w:style>
  <w:style w:type="character" w:customStyle="1" w:styleId="WW8Num7z4">
    <w:name w:val="WW8Num7z4"/>
    <w:rsid w:val="00AA0252"/>
  </w:style>
  <w:style w:type="character" w:customStyle="1" w:styleId="WW8Num7z5">
    <w:name w:val="WW8Num7z5"/>
    <w:rsid w:val="00AA0252"/>
  </w:style>
  <w:style w:type="character" w:customStyle="1" w:styleId="WW8Num7z6">
    <w:name w:val="WW8Num7z6"/>
    <w:rsid w:val="00AA0252"/>
  </w:style>
  <w:style w:type="character" w:customStyle="1" w:styleId="WW8Num7z7">
    <w:name w:val="WW8Num7z7"/>
    <w:rsid w:val="00AA0252"/>
  </w:style>
  <w:style w:type="character" w:customStyle="1" w:styleId="WW8Num7z8">
    <w:name w:val="WW8Num7z8"/>
    <w:rsid w:val="00AA0252"/>
  </w:style>
  <w:style w:type="character" w:customStyle="1" w:styleId="WW8Num8z0">
    <w:name w:val="WW8Num8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AA0252"/>
  </w:style>
  <w:style w:type="character" w:customStyle="1" w:styleId="WW8Num8z2">
    <w:name w:val="WW8Num8z2"/>
    <w:rsid w:val="00AA0252"/>
  </w:style>
  <w:style w:type="character" w:customStyle="1" w:styleId="WW8Num8z3">
    <w:name w:val="WW8Num8z3"/>
    <w:rsid w:val="00AA0252"/>
  </w:style>
  <w:style w:type="character" w:customStyle="1" w:styleId="WW8Num8z4">
    <w:name w:val="WW8Num8z4"/>
    <w:rsid w:val="00AA0252"/>
  </w:style>
  <w:style w:type="character" w:customStyle="1" w:styleId="WW8Num8z5">
    <w:name w:val="WW8Num8z5"/>
    <w:rsid w:val="00AA0252"/>
  </w:style>
  <w:style w:type="character" w:customStyle="1" w:styleId="WW8Num8z6">
    <w:name w:val="WW8Num8z6"/>
    <w:rsid w:val="00AA0252"/>
  </w:style>
  <w:style w:type="character" w:customStyle="1" w:styleId="WW8Num8z7">
    <w:name w:val="WW8Num8z7"/>
    <w:rsid w:val="00AA0252"/>
  </w:style>
  <w:style w:type="character" w:customStyle="1" w:styleId="WW8Num8z8">
    <w:name w:val="WW8Num8z8"/>
    <w:rsid w:val="00AA0252"/>
  </w:style>
  <w:style w:type="character" w:customStyle="1" w:styleId="WW8Num9z0">
    <w:name w:val="WW8Num9z0"/>
    <w:rsid w:val="00AA0252"/>
    <w:rPr>
      <w:rFonts w:cs="Verdana"/>
      <w:lang w:val="pl-PL"/>
    </w:rPr>
  </w:style>
  <w:style w:type="character" w:customStyle="1" w:styleId="WW8Num9z1">
    <w:name w:val="WW8Num9z1"/>
    <w:rsid w:val="00AA0252"/>
  </w:style>
  <w:style w:type="character" w:customStyle="1" w:styleId="WW8Num9z2">
    <w:name w:val="WW8Num9z2"/>
    <w:rsid w:val="00AA0252"/>
  </w:style>
  <w:style w:type="character" w:customStyle="1" w:styleId="WW8Num9z3">
    <w:name w:val="WW8Num9z3"/>
    <w:rsid w:val="00AA0252"/>
  </w:style>
  <w:style w:type="character" w:customStyle="1" w:styleId="WW8Num9z4">
    <w:name w:val="WW8Num9z4"/>
    <w:rsid w:val="00AA0252"/>
  </w:style>
  <w:style w:type="character" w:customStyle="1" w:styleId="WW8Num9z5">
    <w:name w:val="WW8Num9z5"/>
    <w:rsid w:val="00AA0252"/>
  </w:style>
  <w:style w:type="character" w:customStyle="1" w:styleId="WW8Num9z6">
    <w:name w:val="WW8Num9z6"/>
    <w:rsid w:val="00AA0252"/>
  </w:style>
  <w:style w:type="character" w:customStyle="1" w:styleId="WW8Num9z7">
    <w:name w:val="WW8Num9z7"/>
    <w:rsid w:val="00AA0252"/>
  </w:style>
  <w:style w:type="character" w:customStyle="1" w:styleId="WW8Num9z8">
    <w:name w:val="WW8Num9z8"/>
    <w:rsid w:val="00AA0252"/>
  </w:style>
  <w:style w:type="character" w:customStyle="1" w:styleId="WW8Num5z1">
    <w:name w:val="WW8Num5z1"/>
    <w:rsid w:val="00AA0252"/>
  </w:style>
  <w:style w:type="character" w:customStyle="1" w:styleId="WW8Num5z2">
    <w:name w:val="WW8Num5z2"/>
    <w:rsid w:val="00AA0252"/>
  </w:style>
  <w:style w:type="character" w:customStyle="1" w:styleId="WW8Num5z3">
    <w:name w:val="WW8Num5z3"/>
    <w:rsid w:val="00AA0252"/>
  </w:style>
  <w:style w:type="character" w:customStyle="1" w:styleId="WW8Num5z4">
    <w:name w:val="WW8Num5z4"/>
    <w:rsid w:val="00AA0252"/>
  </w:style>
  <w:style w:type="character" w:customStyle="1" w:styleId="WW8Num5z5">
    <w:name w:val="WW8Num5z5"/>
    <w:rsid w:val="00AA0252"/>
  </w:style>
  <w:style w:type="character" w:customStyle="1" w:styleId="WW8Num5z6">
    <w:name w:val="WW8Num5z6"/>
    <w:rsid w:val="00AA0252"/>
  </w:style>
  <w:style w:type="character" w:customStyle="1" w:styleId="WW8Num5z7">
    <w:name w:val="WW8Num5z7"/>
    <w:rsid w:val="00AA0252"/>
  </w:style>
  <w:style w:type="character" w:customStyle="1" w:styleId="WW8Num5z8">
    <w:name w:val="WW8Num5z8"/>
    <w:rsid w:val="00AA0252"/>
  </w:style>
  <w:style w:type="character" w:customStyle="1" w:styleId="WW8Num10z0">
    <w:name w:val="WW8Num10z0"/>
    <w:rsid w:val="00AA0252"/>
  </w:style>
  <w:style w:type="character" w:customStyle="1" w:styleId="WW8Num10z1">
    <w:name w:val="WW8Num10z1"/>
    <w:rsid w:val="00AA0252"/>
  </w:style>
  <w:style w:type="character" w:customStyle="1" w:styleId="WW8Num10z2">
    <w:name w:val="WW8Num10z2"/>
    <w:rsid w:val="00AA0252"/>
  </w:style>
  <w:style w:type="character" w:customStyle="1" w:styleId="WW8Num10z3">
    <w:name w:val="WW8Num10z3"/>
    <w:rsid w:val="00AA0252"/>
  </w:style>
  <w:style w:type="character" w:customStyle="1" w:styleId="WW8Num10z4">
    <w:name w:val="WW8Num10z4"/>
    <w:rsid w:val="00AA0252"/>
  </w:style>
  <w:style w:type="character" w:customStyle="1" w:styleId="WW8Num10z5">
    <w:name w:val="WW8Num10z5"/>
    <w:rsid w:val="00AA0252"/>
  </w:style>
  <w:style w:type="character" w:customStyle="1" w:styleId="WW8Num10z6">
    <w:name w:val="WW8Num10z6"/>
    <w:rsid w:val="00AA0252"/>
  </w:style>
  <w:style w:type="character" w:customStyle="1" w:styleId="WW8Num10z7">
    <w:name w:val="WW8Num10z7"/>
    <w:rsid w:val="00AA0252"/>
  </w:style>
  <w:style w:type="character" w:customStyle="1" w:styleId="WW8Num10z8">
    <w:name w:val="WW8Num10z8"/>
    <w:rsid w:val="00AA0252"/>
  </w:style>
  <w:style w:type="character" w:customStyle="1" w:styleId="WW8Num11z0">
    <w:name w:val="WW8Num11z0"/>
    <w:rsid w:val="00AA0252"/>
    <w:rPr>
      <w:b w:val="0"/>
    </w:rPr>
  </w:style>
  <w:style w:type="character" w:customStyle="1" w:styleId="WW8Num12z0">
    <w:name w:val="WW8Num12z0"/>
    <w:rsid w:val="00AA0252"/>
    <w:rPr>
      <w:lang w:val="pl-PL"/>
    </w:rPr>
  </w:style>
  <w:style w:type="character" w:customStyle="1" w:styleId="WW8Num12z1">
    <w:name w:val="WW8Num12z1"/>
    <w:rsid w:val="00AA0252"/>
  </w:style>
  <w:style w:type="character" w:customStyle="1" w:styleId="WW8Num12z2">
    <w:name w:val="WW8Num12z2"/>
    <w:rsid w:val="00AA0252"/>
  </w:style>
  <w:style w:type="character" w:customStyle="1" w:styleId="WW8Num12z3">
    <w:name w:val="WW8Num12z3"/>
    <w:rsid w:val="00AA0252"/>
  </w:style>
  <w:style w:type="character" w:customStyle="1" w:styleId="WW8Num12z4">
    <w:name w:val="WW8Num12z4"/>
    <w:rsid w:val="00AA0252"/>
  </w:style>
  <w:style w:type="character" w:customStyle="1" w:styleId="WW8Num12z5">
    <w:name w:val="WW8Num12z5"/>
    <w:rsid w:val="00AA0252"/>
  </w:style>
  <w:style w:type="character" w:customStyle="1" w:styleId="WW8Num12z6">
    <w:name w:val="WW8Num12z6"/>
    <w:rsid w:val="00AA0252"/>
  </w:style>
  <w:style w:type="character" w:customStyle="1" w:styleId="WW8Num12z7">
    <w:name w:val="WW8Num12z7"/>
    <w:rsid w:val="00AA0252"/>
  </w:style>
  <w:style w:type="character" w:customStyle="1" w:styleId="WW8Num12z8">
    <w:name w:val="WW8Num12z8"/>
    <w:rsid w:val="00AA0252"/>
  </w:style>
  <w:style w:type="character" w:customStyle="1" w:styleId="WW8Num13z0">
    <w:name w:val="WW8Num13z0"/>
    <w:rsid w:val="00AA0252"/>
  </w:style>
  <w:style w:type="character" w:customStyle="1" w:styleId="WW8Num13z1">
    <w:name w:val="WW8Num13z1"/>
    <w:rsid w:val="00AA0252"/>
  </w:style>
  <w:style w:type="character" w:customStyle="1" w:styleId="WW8Num13z2">
    <w:name w:val="WW8Num13z2"/>
    <w:rsid w:val="00AA0252"/>
  </w:style>
  <w:style w:type="character" w:customStyle="1" w:styleId="WW8Num13z3">
    <w:name w:val="WW8Num13z3"/>
    <w:rsid w:val="00AA0252"/>
  </w:style>
  <w:style w:type="character" w:customStyle="1" w:styleId="WW8Num13z4">
    <w:name w:val="WW8Num13z4"/>
    <w:rsid w:val="00AA0252"/>
  </w:style>
  <w:style w:type="character" w:customStyle="1" w:styleId="WW8Num13z5">
    <w:name w:val="WW8Num13z5"/>
    <w:rsid w:val="00AA0252"/>
  </w:style>
  <w:style w:type="character" w:customStyle="1" w:styleId="WW8Num13z6">
    <w:name w:val="WW8Num13z6"/>
    <w:rsid w:val="00AA0252"/>
  </w:style>
  <w:style w:type="character" w:customStyle="1" w:styleId="WW8Num13z7">
    <w:name w:val="WW8Num13z7"/>
    <w:rsid w:val="00AA0252"/>
  </w:style>
  <w:style w:type="character" w:customStyle="1" w:styleId="WW8Num13z8">
    <w:name w:val="WW8Num13z8"/>
    <w:rsid w:val="00AA0252"/>
  </w:style>
  <w:style w:type="character" w:customStyle="1" w:styleId="Domylnaczcionkaakapitu1">
    <w:name w:val="Domyślna czcionka akapitu1"/>
    <w:rsid w:val="00AA0252"/>
  </w:style>
  <w:style w:type="character" w:styleId="Hipercze">
    <w:name w:val="Hyperlink"/>
    <w:rsid w:val="00AA0252"/>
    <w:rPr>
      <w:color w:val="0000FF"/>
      <w:u w:val="single"/>
    </w:rPr>
  </w:style>
  <w:style w:type="character" w:customStyle="1" w:styleId="WW8Num11z1">
    <w:name w:val="WW8Num11z1"/>
    <w:rsid w:val="00AA0252"/>
  </w:style>
  <w:style w:type="character" w:customStyle="1" w:styleId="WW8Num11z2">
    <w:name w:val="WW8Num11z2"/>
    <w:rsid w:val="00AA0252"/>
  </w:style>
  <w:style w:type="character" w:customStyle="1" w:styleId="WW8Num11z3">
    <w:name w:val="WW8Num11z3"/>
    <w:rsid w:val="00AA0252"/>
  </w:style>
  <w:style w:type="character" w:customStyle="1" w:styleId="WW8Num11z4">
    <w:name w:val="WW8Num11z4"/>
    <w:rsid w:val="00AA0252"/>
  </w:style>
  <w:style w:type="character" w:customStyle="1" w:styleId="WW8Num11z5">
    <w:name w:val="WW8Num11z5"/>
    <w:rsid w:val="00AA0252"/>
  </w:style>
  <w:style w:type="character" w:customStyle="1" w:styleId="WW8Num11z6">
    <w:name w:val="WW8Num11z6"/>
    <w:rsid w:val="00AA0252"/>
  </w:style>
  <w:style w:type="character" w:customStyle="1" w:styleId="WW8Num11z7">
    <w:name w:val="WW8Num11z7"/>
    <w:rsid w:val="00AA0252"/>
  </w:style>
  <w:style w:type="character" w:customStyle="1" w:styleId="WW8Num11z8">
    <w:name w:val="WW8Num11z8"/>
    <w:rsid w:val="00AA0252"/>
  </w:style>
  <w:style w:type="character" w:customStyle="1" w:styleId="Znakinumeracji">
    <w:name w:val="Znaki numeracji"/>
    <w:rsid w:val="00AA0252"/>
  </w:style>
  <w:style w:type="paragraph" w:customStyle="1" w:styleId="Nagwek10">
    <w:name w:val="Nagłówek1"/>
    <w:basedOn w:val="Normalny"/>
    <w:next w:val="Tekstpodstawowy"/>
    <w:rsid w:val="00AA02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A0252"/>
    <w:pPr>
      <w:spacing w:after="120"/>
    </w:pPr>
  </w:style>
  <w:style w:type="paragraph" w:styleId="Lista">
    <w:name w:val="List"/>
    <w:basedOn w:val="Tekstpodstawowy"/>
    <w:rsid w:val="00AA0252"/>
  </w:style>
  <w:style w:type="paragraph" w:customStyle="1" w:styleId="Podpis1">
    <w:name w:val="Podpis1"/>
    <w:basedOn w:val="Normalny"/>
    <w:rsid w:val="00AA025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A0252"/>
    <w:pPr>
      <w:suppressLineNumbers/>
    </w:pPr>
  </w:style>
  <w:style w:type="paragraph" w:styleId="Nagwek">
    <w:name w:val="header"/>
    <w:basedOn w:val="Normalny"/>
    <w:rsid w:val="00AA0252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AA0252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AA0252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AA0252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AA025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A0252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AA0252"/>
  </w:style>
  <w:style w:type="paragraph" w:customStyle="1" w:styleId="Zawartotabeli">
    <w:name w:val="Zawartość tabeli"/>
    <w:basedOn w:val="Normalny"/>
    <w:rsid w:val="00AA0252"/>
    <w:pPr>
      <w:suppressLineNumbers/>
    </w:pPr>
  </w:style>
  <w:style w:type="paragraph" w:customStyle="1" w:styleId="Nagwektabeli">
    <w:name w:val="Nagłówek tabeli"/>
    <w:basedOn w:val="Zawartotabeli"/>
    <w:rsid w:val="00AA0252"/>
    <w:pPr>
      <w:jc w:val="center"/>
    </w:pPr>
    <w:rPr>
      <w:b/>
      <w:bCs/>
    </w:rPr>
  </w:style>
  <w:style w:type="paragraph" w:styleId="Bezodstpw">
    <w:name w:val="No Spacing"/>
    <w:qFormat/>
    <w:rsid w:val="00AA025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">
    <w:name w:val="Text"/>
    <w:basedOn w:val="Normalny"/>
    <w:rsid w:val="002417D6"/>
    <w:pPr>
      <w:widowControl/>
      <w:spacing w:after="240"/>
      <w:ind w:firstLine="1440"/>
    </w:pPr>
    <w:rPr>
      <w:rFonts w:eastAsia="Calibri" w:cs="Times New Roman"/>
      <w:kern w:val="0"/>
      <w:szCs w:val="20"/>
      <w:lang w:val="en-US" w:eastAsia="ar-SA" w:bidi="ar-SA"/>
    </w:rPr>
  </w:style>
  <w:style w:type="paragraph" w:customStyle="1" w:styleId="Standard">
    <w:name w:val="Standard"/>
    <w:rsid w:val="00B10EE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B10EE5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rsid w:val="00B10EE5"/>
    <w:pPr>
      <w:widowControl/>
      <w:autoSpaceDN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customStyle="1" w:styleId="Akapitzlist2">
    <w:name w:val="Akapit z listą2"/>
    <w:basedOn w:val="Normalny"/>
    <w:rsid w:val="00B10EE5"/>
    <w:pPr>
      <w:ind w:left="720"/>
    </w:pPr>
  </w:style>
  <w:style w:type="paragraph" w:customStyle="1" w:styleId="Bezodstpw3">
    <w:name w:val="Bez odstępów3"/>
    <w:rsid w:val="00B10EE5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Default">
    <w:name w:val="Default"/>
    <w:rsid w:val="00817423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link w:val="Tekstpodstawowywcity"/>
    <w:rsid w:val="00817423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817423"/>
    <w:rPr>
      <w:vertAlign w:val="superscript"/>
    </w:rPr>
  </w:style>
  <w:style w:type="paragraph" w:customStyle="1" w:styleId="Bezodstpw4">
    <w:name w:val="Bez odstępów4"/>
    <w:rsid w:val="00817423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817423"/>
    <w:pPr>
      <w:spacing w:line="100" w:lineRule="atLeast"/>
    </w:pPr>
    <w:rPr>
      <w:sz w:val="20"/>
      <w:szCs w:val="20"/>
    </w:rPr>
  </w:style>
  <w:style w:type="paragraph" w:customStyle="1" w:styleId="Akapitzlist3">
    <w:name w:val="Akapit z listą3"/>
    <w:basedOn w:val="Normalny"/>
    <w:rsid w:val="00817423"/>
    <w:pPr>
      <w:ind w:left="720"/>
    </w:pPr>
  </w:style>
  <w:style w:type="paragraph" w:customStyle="1" w:styleId="TableParagraph">
    <w:name w:val="Table Paragraph"/>
    <w:basedOn w:val="Normalny"/>
    <w:rsid w:val="00817423"/>
    <w:pPr>
      <w:spacing w:line="100" w:lineRule="atLeast"/>
      <w:ind w:left="103" w:right="308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jekt@zsgdow.edu.pl" TargetMode="External"/><Relationship Id="rId1" Type="http://schemas.openxmlformats.org/officeDocument/2006/relationships/hyperlink" Target="mailto:projekt@zsgdow.edu.pl" TargetMode="External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Łuczyński</dc:creator>
  <cp:keywords/>
  <cp:lastModifiedBy>Joanna Świątkiewicz</cp:lastModifiedBy>
  <cp:revision>2</cp:revision>
  <cp:lastPrinted>1899-12-31T23:00:00Z</cp:lastPrinted>
  <dcterms:created xsi:type="dcterms:W3CDTF">2017-09-01T13:09:00Z</dcterms:created>
  <dcterms:modified xsi:type="dcterms:W3CDTF">2017-09-01T13:09:00Z</dcterms:modified>
</cp:coreProperties>
</file>