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359D6" w:rsidRPr="0061367B" w:rsidRDefault="007359D6" w:rsidP="007359D6">
      <w:pPr>
        <w:tabs>
          <w:tab w:val="left" w:pos="191"/>
        </w:tabs>
        <w:ind w:left="-11"/>
        <w:jc w:val="center"/>
        <w:rPr>
          <w:rFonts w:cs="Times New Roman"/>
          <w:u w:val="single"/>
        </w:rPr>
      </w:pPr>
      <w:r w:rsidRPr="0061367B">
        <w:rPr>
          <w:rFonts w:cs="Times New Roman"/>
          <w:u w:val="single"/>
        </w:rPr>
        <w:t xml:space="preserve">PROJEKT UMOWY DLA CZĘŚCI II </w:t>
      </w:r>
    </w:p>
    <w:p w:rsidR="007359D6" w:rsidRDefault="007359D6" w:rsidP="007359D6">
      <w:pPr>
        <w:tabs>
          <w:tab w:val="left" w:pos="191"/>
        </w:tabs>
        <w:ind w:left="-11"/>
        <w:jc w:val="center"/>
        <w:rPr>
          <w:rFonts w:cs="Times New Roman"/>
          <w:b/>
        </w:rPr>
      </w:pPr>
    </w:p>
    <w:p w:rsidR="007359D6" w:rsidRDefault="007359D6" w:rsidP="007359D6">
      <w:pPr>
        <w:jc w:val="center"/>
        <w:rPr>
          <w:rFonts w:cs="Times New Roman"/>
          <w:b/>
        </w:rPr>
      </w:pPr>
      <w:r>
        <w:rPr>
          <w:rFonts w:cs="Times New Roman"/>
          <w:b/>
        </w:rPr>
        <w:t>Umowa Nr …./2017</w:t>
      </w:r>
    </w:p>
    <w:p w:rsidR="007359D6" w:rsidRDefault="007359D6" w:rsidP="007359D6">
      <w:pPr>
        <w:jc w:val="center"/>
        <w:rPr>
          <w:rFonts w:cs="Times New Roman"/>
          <w:b/>
        </w:rPr>
      </w:pPr>
    </w:p>
    <w:p w:rsidR="007359D6" w:rsidRDefault="007359D6" w:rsidP="007359D6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  <w:r w:rsidRPr="0033723B">
        <w:rPr>
          <w:rFonts w:cs="Times New Roman"/>
        </w:rPr>
        <w:t>Zawarta w dniu ............ r., pomiędzy Powiatem Wielickim - Zespołem Szkół w Gdowie, 32-420 Gdów 405 NIP: 683-14-23-491, reprezentowanym przez :</w:t>
      </w:r>
    </w:p>
    <w:p w:rsidR="007359D6" w:rsidRPr="0033723B" w:rsidRDefault="007359D6" w:rsidP="007359D6">
      <w:pPr>
        <w:pStyle w:val="Tekstpodstawowy"/>
        <w:tabs>
          <w:tab w:val="left" w:pos="191"/>
        </w:tabs>
        <w:ind w:left="-11"/>
        <w:jc w:val="both"/>
        <w:rPr>
          <w:rFonts w:cs="Times New Roman"/>
        </w:rPr>
      </w:pPr>
    </w:p>
    <w:p w:rsidR="007359D6" w:rsidRPr="0033723B" w:rsidRDefault="007359D6" w:rsidP="007359D6">
      <w:pPr>
        <w:tabs>
          <w:tab w:val="left" w:pos="191"/>
        </w:tabs>
        <w:ind w:left="-11"/>
        <w:jc w:val="both"/>
        <w:rPr>
          <w:rFonts w:cs="Times New Roman"/>
          <w:b/>
          <w:bCs/>
        </w:rPr>
      </w:pPr>
      <w:r w:rsidRPr="0033723B">
        <w:rPr>
          <w:rFonts w:cs="Times New Roman"/>
          <w:b/>
          <w:bCs/>
        </w:rPr>
        <w:t>1. Dyrektora Zespołu Szkół w Gdowie - ………………………………..</w:t>
      </w:r>
    </w:p>
    <w:p w:rsidR="007359D6" w:rsidRPr="0033723B" w:rsidRDefault="007359D6" w:rsidP="007359D6">
      <w:pPr>
        <w:tabs>
          <w:tab w:val="left" w:pos="191"/>
        </w:tabs>
        <w:ind w:left="-11"/>
        <w:jc w:val="both"/>
        <w:rPr>
          <w:rFonts w:cs="Times New Roman"/>
        </w:rPr>
      </w:pPr>
    </w:p>
    <w:p w:rsidR="007359D6" w:rsidRDefault="007359D6" w:rsidP="007359D6">
      <w:r>
        <w:rPr>
          <w:rFonts w:cs="Times New Roman"/>
        </w:rPr>
        <w:t xml:space="preserve">zwanym dalej </w:t>
      </w:r>
      <w:r>
        <w:rPr>
          <w:rFonts w:cs="Times New Roman"/>
          <w:b/>
        </w:rPr>
        <w:t>Zamawiającym</w:t>
      </w:r>
      <w:r>
        <w:rPr>
          <w:rFonts w:cs="Times New Roman"/>
        </w:rPr>
        <w:t>,</w:t>
      </w:r>
    </w:p>
    <w:p w:rsidR="007359D6" w:rsidRDefault="007359D6" w:rsidP="007359D6">
      <w:pPr>
        <w:rPr>
          <w:rFonts w:cs="Times New Roman"/>
        </w:rPr>
      </w:pPr>
    </w:p>
    <w:p w:rsidR="007359D6" w:rsidRDefault="007359D6" w:rsidP="007359D6">
      <w:pPr>
        <w:rPr>
          <w:rFonts w:cs="Times New Roman"/>
        </w:rPr>
      </w:pPr>
      <w:r>
        <w:rPr>
          <w:rFonts w:cs="Times New Roman"/>
        </w:rPr>
        <w:t>a</w:t>
      </w:r>
    </w:p>
    <w:p w:rsidR="007359D6" w:rsidRDefault="007359D6" w:rsidP="007359D6">
      <w:pPr>
        <w:rPr>
          <w:rFonts w:cs="Times New Roman"/>
        </w:rPr>
      </w:pPr>
    </w:p>
    <w:p w:rsidR="007359D6" w:rsidRDefault="007359D6" w:rsidP="007359D6">
      <w:pPr>
        <w:rPr>
          <w:rFonts w:cs="Times New Roman"/>
          <w:b/>
        </w:rPr>
      </w:pPr>
      <w:r>
        <w:rPr>
          <w:rFonts w:cs="Times New Roman"/>
          <w:b/>
        </w:rPr>
        <w:t>……………………………….</w:t>
      </w:r>
    </w:p>
    <w:p w:rsidR="007359D6" w:rsidRDefault="007359D6" w:rsidP="007359D6">
      <w:pPr>
        <w:rPr>
          <w:rFonts w:cs="Times New Roman"/>
        </w:rPr>
      </w:pPr>
      <w:r>
        <w:rPr>
          <w:rFonts w:cs="Times New Roman"/>
        </w:rPr>
        <w:t>z siedzibą: ……………………………..</w:t>
      </w:r>
    </w:p>
    <w:p w:rsidR="007359D6" w:rsidRDefault="007359D6" w:rsidP="007359D6">
      <w:r>
        <w:rPr>
          <w:rFonts w:cs="Times New Roman"/>
        </w:rPr>
        <w:t xml:space="preserve">zwanym dalej </w:t>
      </w:r>
      <w:r>
        <w:rPr>
          <w:rFonts w:cs="Times New Roman"/>
          <w:b/>
        </w:rPr>
        <w:t>Wykonawcą</w:t>
      </w:r>
      <w:r>
        <w:rPr>
          <w:rFonts w:cs="Times New Roman"/>
        </w:rPr>
        <w:t>.</w:t>
      </w:r>
    </w:p>
    <w:p w:rsidR="007359D6" w:rsidRDefault="007359D6" w:rsidP="007359D6">
      <w:pPr>
        <w:rPr>
          <w:rFonts w:cs="Times New Roman"/>
        </w:rPr>
      </w:pPr>
    </w:p>
    <w:p w:rsidR="007359D6" w:rsidRDefault="007359D6" w:rsidP="007359D6">
      <w:pPr>
        <w:jc w:val="both"/>
        <w:rPr>
          <w:rFonts w:cs="Times New Roman"/>
        </w:rPr>
      </w:pPr>
    </w:p>
    <w:p w:rsidR="007359D6" w:rsidRDefault="007359D6" w:rsidP="007359D6">
      <w:pPr>
        <w:jc w:val="both"/>
      </w:pPr>
      <w:r>
        <w:rPr>
          <w:rFonts w:cs="Times New Roman"/>
        </w:rPr>
        <w:t>Strony zawierają umowę w sprawie udzielenia zamówienia publicznego</w:t>
      </w:r>
      <w:r>
        <w:rPr>
          <w:rFonts w:cs="Times New Roman"/>
          <w:color w:val="000000"/>
        </w:rPr>
        <w:t xml:space="preserve"> na usługi społeczne na podstawie art. 138o ustawy z dnia 29 stycznia 2004 r. Prawo zamówień publicznych (tj. Dz. U. z 2017 r., poz. 1579),</w:t>
      </w:r>
    </w:p>
    <w:p w:rsidR="007359D6" w:rsidRDefault="007359D6" w:rsidP="007359D6">
      <w:pPr>
        <w:jc w:val="both"/>
        <w:rPr>
          <w:rFonts w:cs="Times New Roman"/>
        </w:rPr>
      </w:pPr>
    </w:p>
    <w:p w:rsidR="007359D6" w:rsidRDefault="007359D6" w:rsidP="007359D6">
      <w:pPr>
        <w:jc w:val="both"/>
        <w:rPr>
          <w:sz w:val="18"/>
          <w:szCs w:val="18"/>
        </w:rPr>
      </w:pPr>
      <w:r>
        <w:rPr>
          <w:rFonts w:cs="Times New Roman"/>
        </w:rPr>
        <w:t>o następującej treści:</w:t>
      </w:r>
    </w:p>
    <w:p w:rsidR="007359D6" w:rsidRDefault="007359D6" w:rsidP="007359D6">
      <w:pPr>
        <w:jc w:val="both"/>
        <w:rPr>
          <w:rFonts w:cs="Times New Roman"/>
        </w:rPr>
      </w:pPr>
    </w:p>
    <w:p w:rsidR="007359D6" w:rsidRDefault="007359D6" w:rsidP="007359D6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7359D6" w:rsidRDefault="007359D6" w:rsidP="007359D6">
      <w:pPr>
        <w:jc w:val="center"/>
        <w:rPr>
          <w:rFonts w:cs="Times New Roman"/>
          <w:b/>
        </w:rPr>
      </w:pPr>
      <w:r>
        <w:rPr>
          <w:rFonts w:cs="Times New Roman"/>
          <w:b/>
        </w:rPr>
        <w:t>Przedmiot umowy</w:t>
      </w:r>
    </w:p>
    <w:p w:rsidR="007359D6" w:rsidRDefault="007359D6" w:rsidP="007359D6">
      <w:pPr>
        <w:jc w:val="center"/>
        <w:rPr>
          <w:rFonts w:cs="Times New Roman"/>
          <w:b/>
        </w:rPr>
      </w:pPr>
    </w:p>
    <w:p w:rsidR="007359D6" w:rsidRPr="00ED045E" w:rsidRDefault="007359D6" w:rsidP="00CE7F0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Zorganizowanie i przeprowadzenie kursów zawodowych dla uczniów w ramach projektu pt.:</w:t>
      </w:r>
      <w:r w:rsidRPr="00ED045E">
        <w:t xml:space="preserve"> </w:t>
      </w:r>
      <w:r w:rsidRPr="00ED045E">
        <w:rPr>
          <w:rFonts w:ascii="Times New Roman" w:hAnsi="Times New Roman" w:cs="Times New Roman"/>
          <w:sz w:val="24"/>
          <w:szCs w:val="24"/>
        </w:rPr>
        <w:t xml:space="preserve">Centrum Kompetencji Zawodowych w Gdowie" o numerze RPMP.10.02.02-12-0260/16 realizowanego w ramach 10 Osi Priorytetowej Wiedza i kompetencje, Działanie 10.2 Rozwój kształcenia zawodowego, Poddziałanie 10.2.2 Kształcenie zawodowe uczniów - SPR dla typu projektu A.  tworzenie oraz rozwój Centrów Kompetencji Zawodowych oraz typu projektu B. rozwijanie oferty szkół i placówek prowadzących kształcenie zawodowe, kształcących uczniów ze specjalnymi potrzebami – Regionalnego Programu Operacyjnego Województwa Małopolskiego na lata 2014-2020 </w:t>
      </w:r>
      <w:r w:rsidRPr="00ED04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4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dla części </w:t>
      </w:r>
      <w:r w:rsidRPr="00ED0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ED04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zamówienia, tj. </w:t>
      </w:r>
      <w:r w:rsidRPr="00ED04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Kurs na prawo jazdy kategorii B w roku 2017/2018</w:t>
      </w:r>
      <w:r w:rsidRPr="00ED045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359D6" w:rsidRDefault="007359D6" w:rsidP="00CE7F0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>Celem kursu jest</w:t>
      </w:r>
      <w:r>
        <w:rPr>
          <w:rFonts w:ascii="Times New Roman" w:hAnsi="Times New Roman" w:cs="Times New Roman"/>
          <w:sz w:val="24"/>
          <w:szCs w:val="24"/>
        </w:rPr>
        <w:t xml:space="preserve"> zdobycie przez uczestników kursu wiedzy teoretycznej i umiejętności praktycznych w bezpiecznym kierowaniu pojazdem dla prawa jazdy kat. B.</w:t>
      </w:r>
    </w:p>
    <w:p w:rsidR="007359D6" w:rsidRDefault="007359D6" w:rsidP="00CE7F0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stanowią ogłoszenie o zamówieniu oraz oferta Wykonawcy.</w:t>
      </w:r>
    </w:p>
    <w:p w:rsidR="007359D6" w:rsidRDefault="007359D6" w:rsidP="00CE7F0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Przedmiot zamówienia:</w:t>
      </w:r>
    </w:p>
    <w:p w:rsidR="007359D6" w:rsidRDefault="007359D6" w:rsidP="007359D6">
      <w:pPr>
        <w:pStyle w:val="Akapitzlist"/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realizacja kursu na prawo jazdy kategorii B w roku 2017/2018 dla 30 osób – uczniów Zespołu Szkół w Gdowie, w oparciu o Rozporządzenie Ministra Infrastruktury i Budownictwa z dnia 4 marca 2016 r. w sprawie szkolenia osób ubiegających się o uprawnienia do kierowania pojazdami, instruktorów i wykładowców (Dz. U. z 2016 r., poz. 280 z późn. zm).</w:t>
      </w:r>
    </w:p>
    <w:p w:rsidR="007359D6" w:rsidRDefault="007359D6" w:rsidP="00CE7F0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Szczegółowy zakres zamówienia obejmuje: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9D6" w:rsidRDefault="007359D6" w:rsidP="00CE7F04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zorganizowanie i przeprowadzenie kursu na prawo jazdy kategorii B w 2017 roku dla 15 osób  i w 2018 r. dla kolejnych 15 osób, </w:t>
      </w:r>
    </w:p>
    <w:p w:rsidR="007359D6" w:rsidRDefault="007359D6" w:rsidP="00CE7F04">
      <w:pPr>
        <w:pStyle w:val="Akapitzlist"/>
        <w:numPr>
          <w:ilvl w:val="0"/>
          <w:numId w:val="2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7359D6" w:rsidRDefault="007359D6" w:rsidP="00CE7F04">
      <w:pPr>
        <w:pStyle w:val="Akapitzlist"/>
        <w:numPr>
          <w:ilvl w:val="0"/>
          <w:numId w:val="3"/>
        </w:numPr>
        <w:spacing w:after="0" w:line="24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teoretyczne w zakresie przepisów ruchu drogowego i ratownictwa medycznego realizowane w wymiarze min. 30 godzin dydaktycznych (jedna godzina  dydaktyczna stanowi 45 minut zegarowych) dla grupy (liczebność grupy kursowej – maksymalnie 15 uczestników szkolenia, nie może być zwiększona o osoby z wolnego naboru),</w:t>
      </w:r>
    </w:p>
    <w:p w:rsidR="007359D6" w:rsidRDefault="007359D6" w:rsidP="00CE7F04">
      <w:pPr>
        <w:pStyle w:val="Akapitzlist"/>
        <w:numPr>
          <w:ilvl w:val="0"/>
          <w:numId w:val="3"/>
        </w:numPr>
        <w:spacing w:after="0" w:line="24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praktyczne w celu przygotowania do egzaminu wewnętrznego i państwowego min. 30 godzin zegarowych na osobę.</w:t>
      </w:r>
    </w:p>
    <w:p w:rsidR="007359D6" w:rsidRDefault="007359D6" w:rsidP="00CE7F0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14C0">
        <w:rPr>
          <w:rFonts w:ascii="Times New Roman" w:hAnsi="Times New Roman" w:cs="Times New Roman"/>
          <w:sz w:val="24"/>
          <w:szCs w:val="24"/>
        </w:rPr>
        <w:t xml:space="preserve">Po zakończeniu szkolenia Wykonawca przeprowadzi egzamin wewnętrzny z części teoretycznej i praktycznej dla prawa jazdy kat. B, przed egzaminem zewnętrznym - państwowym (częścią teoretyczną i praktyczną) dla każdego uczestnika/czki kursu, potwierdzony stosownym dokumentem zawierającym wynik egzaminu wewnętrznego, np. świadectwo, zaświadczenie. Ponadto Wykonawca sporządza protokół z przeprowadzonego egzaminu. </w:t>
      </w:r>
    </w:p>
    <w:p w:rsidR="007359D6" w:rsidRPr="001F14C0" w:rsidRDefault="007359D6" w:rsidP="00CE7F0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14C0">
        <w:rPr>
          <w:rFonts w:ascii="Times New Roman" w:hAnsi="Times New Roman" w:cs="Times New Roman"/>
          <w:sz w:val="24"/>
          <w:szCs w:val="24"/>
        </w:rPr>
        <w:t>Realizacja kursu powinna odbywać się w oparciu o nowoczesne metody i techniki dydaktyczno-pedagogiczne.</w:t>
      </w:r>
    </w:p>
    <w:p w:rsidR="007359D6" w:rsidRDefault="007359D6" w:rsidP="007359D6">
      <w:pPr>
        <w:jc w:val="center"/>
        <w:rPr>
          <w:rFonts w:cs="Times New Roman"/>
          <w:b/>
          <w:bCs/>
          <w:color w:val="000000"/>
        </w:rPr>
      </w:pPr>
    </w:p>
    <w:p w:rsidR="007359D6" w:rsidRDefault="007359D6" w:rsidP="007359D6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§ 2</w:t>
      </w:r>
    </w:p>
    <w:p w:rsidR="007359D6" w:rsidRDefault="007359D6" w:rsidP="007359D6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Termin realizacji zamówienia</w:t>
      </w:r>
    </w:p>
    <w:p w:rsidR="007359D6" w:rsidRDefault="007359D6" w:rsidP="007359D6">
      <w:pPr>
        <w:jc w:val="center"/>
        <w:rPr>
          <w:rFonts w:cs="Times New Roman"/>
          <w:b/>
          <w:bCs/>
          <w:color w:val="000000"/>
        </w:rPr>
      </w:pPr>
    </w:p>
    <w:p w:rsidR="007359D6" w:rsidRPr="00B81080" w:rsidRDefault="007359D6" w:rsidP="00CE7F0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080">
        <w:rPr>
          <w:rFonts w:ascii="Times New Roman" w:hAnsi="Times New Roman" w:cs="Times New Roman"/>
          <w:color w:val="000000"/>
          <w:sz w:val="24"/>
          <w:szCs w:val="24"/>
        </w:rPr>
        <w:t xml:space="preserve">Zamówienie będzie realizowane </w:t>
      </w:r>
      <w:r w:rsidRPr="00B81080">
        <w:rPr>
          <w:rFonts w:ascii="Times New Roman" w:eastAsia="Times New Roman" w:hAnsi="Times New Roman" w:cs="Times New Roman"/>
          <w:sz w:val="24"/>
          <w:szCs w:val="24"/>
        </w:rPr>
        <w:t>w dwóch etapach, etap I  od dnia podpisania umowy do 15 grudnia 2017 r., etap II do 30 czerwca 2018 r.</w:t>
      </w:r>
    </w:p>
    <w:p w:rsidR="007359D6" w:rsidRPr="00B81080" w:rsidRDefault="007359D6" w:rsidP="00CE7F0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1080">
        <w:rPr>
          <w:rFonts w:ascii="Times New Roman" w:hAnsi="Times New Roman" w:cs="Times New Roman"/>
          <w:sz w:val="24"/>
          <w:szCs w:val="24"/>
        </w:rPr>
        <w:t>Liczba godzin zajęć dziennie nie może przekraczać 6 godzin w dni wolne od nauki/pracy oraz 3 godziny w dni robocze, z uwzględnieniem w zajęciach teoretycznych przerwy minimum 1 przerwy na każde 2 godziny lekcyjne.</w:t>
      </w:r>
    </w:p>
    <w:p w:rsidR="007359D6" w:rsidRPr="00B81080" w:rsidRDefault="007359D6" w:rsidP="00CE7F0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1080">
        <w:rPr>
          <w:rFonts w:ascii="Times New Roman" w:hAnsi="Times New Roman" w:cs="Times New Roman"/>
          <w:sz w:val="24"/>
          <w:szCs w:val="24"/>
        </w:rPr>
        <w:t>W dniach roboczych kurs może odbywać się wyłącznie w godzinach niekolidujących z nauką w szkole i praktyczną nauką zawodu.</w:t>
      </w:r>
    </w:p>
    <w:p w:rsidR="007359D6" w:rsidRPr="00B81080" w:rsidRDefault="007359D6" w:rsidP="00CE7F0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1080">
        <w:rPr>
          <w:rFonts w:ascii="Times New Roman" w:hAnsi="Times New Roman" w:cs="Times New Roman"/>
          <w:sz w:val="24"/>
          <w:szCs w:val="24"/>
        </w:rPr>
        <w:t>Praktyczną naukę jazdy Wykonawca będzie realizował według indywidualnych ustaleń z uczestnikami kursu.</w:t>
      </w:r>
    </w:p>
    <w:p w:rsidR="007359D6" w:rsidRPr="00B81080" w:rsidRDefault="007359D6" w:rsidP="00CE7F0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81080">
        <w:rPr>
          <w:rFonts w:ascii="Times New Roman" w:hAnsi="Times New Roman" w:cs="Times New Roman"/>
          <w:sz w:val="24"/>
          <w:szCs w:val="24"/>
        </w:rPr>
        <w:t>Szczegółowy harmonogram realizacji przedmiotu umowy, zaakceptowany przez Zamawiającego stanowi załącznik nr 1 do niniejszej umowy.</w:t>
      </w:r>
    </w:p>
    <w:p w:rsidR="007359D6" w:rsidRPr="00B81080" w:rsidRDefault="007359D6" w:rsidP="007359D6">
      <w:pPr>
        <w:jc w:val="both"/>
        <w:textAlignment w:val="baseline"/>
        <w:rPr>
          <w:rFonts w:cs="Times New Roman"/>
        </w:rPr>
      </w:pPr>
    </w:p>
    <w:p w:rsidR="007359D6" w:rsidRDefault="007359D6" w:rsidP="007359D6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7359D6" w:rsidRDefault="007359D6" w:rsidP="007359D6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§ 3</w:t>
      </w:r>
    </w:p>
    <w:p w:rsidR="007359D6" w:rsidRDefault="007359D6" w:rsidP="007359D6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Miejsce realizacji zamówienia</w:t>
      </w:r>
    </w:p>
    <w:p w:rsidR="007359D6" w:rsidRDefault="007359D6" w:rsidP="007359D6">
      <w:pPr>
        <w:jc w:val="center"/>
        <w:rPr>
          <w:rFonts w:cs="Times New Roman"/>
          <w:b/>
          <w:bCs/>
          <w:color w:val="000000"/>
        </w:rPr>
      </w:pPr>
    </w:p>
    <w:p w:rsidR="007359D6" w:rsidRPr="00B81080" w:rsidRDefault="007359D6" w:rsidP="00CE7F04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1080">
        <w:rPr>
          <w:rFonts w:ascii="Times New Roman" w:hAnsi="Times New Roman" w:cs="Times New Roman"/>
          <w:sz w:val="24"/>
          <w:szCs w:val="24"/>
        </w:rPr>
        <w:t xml:space="preserve">Przedmiot umowy powinien być realizowany w miejscu zlokalizowanym na terenie powiatu wielickiego lub gmin bezpośrednio z nim sąsiadujących. </w:t>
      </w:r>
    </w:p>
    <w:p w:rsidR="007359D6" w:rsidRPr="00B81080" w:rsidRDefault="007359D6" w:rsidP="00CE7F04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1080">
        <w:rPr>
          <w:rFonts w:ascii="Times New Roman" w:hAnsi="Times New Roman" w:cs="Times New Roman"/>
          <w:sz w:val="24"/>
          <w:szCs w:val="24"/>
        </w:rPr>
        <w:t xml:space="preserve">W przypadku, gdy kurs odbywać się będzie w miejscu innym niż wskazane powyżej Wykonawca jest zobowiązany na własny koszt zapewnić uczestnikom kursu dojazd z siedziby Zespołu Szkół w Gdowie do miejsca realizacji kursu. </w:t>
      </w:r>
    </w:p>
    <w:p w:rsidR="007359D6" w:rsidRPr="00B81080" w:rsidRDefault="007359D6" w:rsidP="00CE7F04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1080">
        <w:rPr>
          <w:rFonts w:ascii="Times New Roman" w:hAnsi="Times New Roman" w:cs="Times New Roman"/>
          <w:sz w:val="24"/>
          <w:szCs w:val="24"/>
        </w:rPr>
        <w:t>Czas dojazdu uczestników kursu nie może przekroczyć jednej godziny w każdą stronę.</w:t>
      </w:r>
    </w:p>
    <w:p w:rsidR="007359D6" w:rsidRPr="00B81080" w:rsidRDefault="007359D6" w:rsidP="00CE7F04">
      <w:pPr>
        <w:pStyle w:val="Akapitzlist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  <w:r w:rsidRPr="00B81080">
        <w:rPr>
          <w:rFonts w:ascii="Times New Roman" w:hAnsi="Times New Roman" w:cs="Times New Roman"/>
          <w:sz w:val="24"/>
          <w:szCs w:val="24"/>
        </w:rPr>
        <w:t>Egzamin zostanie zrealizowany w Małopolskim Ośrodku Ruchu Drogowego w Krakowie</w:t>
      </w:r>
      <w:r w:rsidRPr="00B810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1080">
        <w:rPr>
          <w:rFonts w:ascii="Times New Roman" w:hAnsi="Times New Roman" w:cs="Times New Roman"/>
          <w:sz w:val="24"/>
          <w:szCs w:val="24"/>
        </w:rPr>
        <w:t xml:space="preserve">zgodnie z Rozporządzeniem Ministra Infrastruktury i Budownictwa z dnia 24 lutego 2016 r. w sprawie egzaminowania osób ubiegających się o uprawnienia do kierowania pojazdami, </w:t>
      </w:r>
      <w:r w:rsidRPr="00B81080">
        <w:rPr>
          <w:rFonts w:ascii="Times New Roman" w:hAnsi="Times New Roman" w:cs="Times New Roman"/>
          <w:sz w:val="24"/>
          <w:szCs w:val="24"/>
        </w:rPr>
        <w:lastRenderedPageBreak/>
        <w:t>szkolenia, egzaminowania i uzyskiwania uprawnień przez egzaminatorów oraz wzorów dokumentów stosowanych w tych sprawach (Dz.U. 2016 r. poz. 232).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D6" w:rsidRDefault="007359D6" w:rsidP="00CE7F0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wszelkich niezbędnych materiałów szkoleniowych i dydaktycznych związanych z przeprowadzeniem szkolenia odrębnie dla każdego uczestnika/czki kursu bez dodatkowych opłat, w tym sporządzenie i przekazanie przedstawicielowi Zamawiającego wykazu potwierdzającego odebranie przez uczestników/czki w/w materiałów z podaniem ich nazw i podpisem odbioru uczestnika/czki szkolenia wraz z 1 kompletem przekazanych materiałów w terminie 2 dni od dnia przekazania ich uczestnikom/czkom kursu.</w:t>
      </w:r>
    </w:p>
    <w:p w:rsidR="007359D6" w:rsidRDefault="007359D6" w:rsidP="00CE7F0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Poinformowanie uczestników/czki na pierwszym spotkaniu o współfinansowaniu projektu ze środków Unii Europejskiej w ramach Europejskiego Funduszu Społecznego.</w:t>
      </w:r>
    </w:p>
    <w:p w:rsidR="007359D6" w:rsidRDefault="007359D6" w:rsidP="00CE7F0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2336">
        <w:rPr>
          <w:rFonts w:ascii="Times New Roman" w:hAnsi="Times New Roman" w:cs="Times New Roman"/>
          <w:sz w:val="24"/>
          <w:szCs w:val="24"/>
        </w:rPr>
        <w:t xml:space="preserve">Po zakończeniu szkolenia Wykonawca zobowiązuje się przeprowadzić egzamin wewnętrzny z części teoretycznej i praktycznej dla prawa jazdy kat. B, przed egzaminem zewnętrznym - państwowym (częścią teoretyczną i praktyczną) dla każdego uczestnika/czki kursu, potwierdzony stosownym dokumentem zawierającym wynik egzaminu wewnętrznego, np. świadectwo, zaświadczenie. Ponadto Wykonawca sporządza protokół z przeprowadzonego egzaminu. </w:t>
      </w:r>
    </w:p>
    <w:p w:rsidR="007359D6" w:rsidRPr="00A92336" w:rsidRDefault="007359D6" w:rsidP="00CE7F0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92336">
        <w:rPr>
          <w:rFonts w:ascii="Times New Roman" w:hAnsi="Times New Roman" w:cs="Times New Roman"/>
          <w:sz w:val="24"/>
          <w:szCs w:val="24"/>
        </w:rPr>
        <w:t>Opłacenie badań lekarskich wraz z wydaniem zaświadczenia dla każdego uczestnika kursu przed przystąpieniem do szkolenia.</w:t>
      </w:r>
    </w:p>
    <w:p w:rsidR="007359D6" w:rsidRDefault="007359D6" w:rsidP="00CE7F0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Opłacenie pierwszego egzaminu państwowego w części teoretycznej i praktycznej każdego uczestnika/czki kursu.</w:t>
      </w:r>
    </w:p>
    <w:p w:rsidR="007359D6" w:rsidRDefault="007359D6" w:rsidP="00CE7F04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pełną odpowiedzialność za bezpieczeństwo uczestników/czek podczas realizacji kursu. Wykonawca realizujący zamówienie zapewni warunki kursu zgodnie z przepisami bezpieczeństwa i higieny pracy, w tym:</w:t>
      </w:r>
    </w:p>
    <w:p w:rsidR="007359D6" w:rsidRDefault="007359D6" w:rsidP="00CE7F04">
      <w:pPr>
        <w:pStyle w:val="Akapitzlist"/>
        <w:numPr>
          <w:ilvl w:val="0"/>
          <w:numId w:val="7"/>
        </w:numPr>
        <w:spacing w:after="0" w:line="240" w:lineRule="auto"/>
        <w:ind w:left="993" w:hanging="425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 zakresie szkolenia teoretycznego:</w:t>
      </w:r>
    </w:p>
    <w:p w:rsidR="007359D6" w:rsidRDefault="007359D6" w:rsidP="00CE7F04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 odpowiednie wyposażenie w sprzęt i materiały umożliwiające prawidłowy przebieg szkolenia,</w:t>
      </w:r>
    </w:p>
    <w:p w:rsidR="007359D6" w:rsidRDefault="007359D6" w:rsidP="00CE7F04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 zaplecze sanitarne dla uczestników/czek kursu,</w:t>
      </w:r>
    </w:p>
    <w:p w:rsidR="007359D6" w:rsidRDefault="007359D6" w:rsidP="00CE7F04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 minimum jedną przerwę na każde 2 godziny lekcyjne;</w:t>
      </w:r>
    </w:p>
    <w:p w:rsidR="007359D6" w:rsidRDefault="007359D6" w:rsidP="00CE7F04">
      <w:pPr>
        <w:pStyle w:val="Akapitzlist"/>
        <w:numPr>
          <w:ilvl w:val="0"/>
          <w:numId w:val="7"/>
        </w:numPr>
        <w:spacing w:after="0" w:line="240" w:lineRule="auto"/>
        <w:ind w:left="993" w:hanging="426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  <w:u w:val="single"/>
        </w:rPr>
        <w:t>w zakresie szkolenia praktycznego</w:t>
      </w:r>
      <w:r>
        <w:rPr>
          <w:rFonts w:ascii="Times New Roman" w:hAnsi="Times New Roman" w:cs="Times New Roman"/>
          <w:sz w:val="24"/>
          <w:szCs w:val="24"/>
        </w:rPr>
        <w:t xml:space="preserve"> zapewnieni odpowiedni sprzęt i wyposażenie w trakcie szkolenia.</w:t>
      </w:r>
    </w:p>
    <w:p w:rsidR="007359D6" w:rsidRDefault="007359D6" w:rsidP="00CE7F0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ma obowiązek prowadzenia dokumentacji przebiegu szkolenia:</w:t>
      </w:r>
    </w:p>
    <w:p w:rsidR="007359D6" w:rsidRDefault="007359D6" w:rsidP="00CE7F04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dziennika zajęć edukacyjnych zawierający listę obecności, wymiar godzin i tematy zajęć edukacyjnych, teoretycznych i praktycznych, z podpisami uczestników;</w:t>
      </w:r>
    </w:p>
    <w:p w:rsidR="007359D6" w:rsidRDefault="007359D6" w:rsidP="00CE7F04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rejestru wydanych zaświadczeń lub innych dokumentów potwierdzających ukończenie szkolenia, w tym wydanych świadectw, zaświadczeń lub innych dokumentów potwierdzających zdanie egzaminu wewnętrznego przez uczestnika/czkę kursu wraz z potwierdzeniem otrzymania przez uczestnika/czkę;</w:t>
      </w:r>
    </w:p>
    <w:p w:rsidR="007359D6" w:rsidRDefault="007359D6" w:rsidP="00CE7F04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kopii potwierdzonych za zgodność z oryginałem wydanych zaświadczeń lub innych dokumentów potwierdzających ukończenie szkolenia, w tym wydanych świadectw, zaświadczeń lub innych dokumentów potwierdzających zdanie egzaminu wewnętrznego przez uczestnika kursu;</w:t>
      </w:r>
    </w:p>
    <w:p w:rsidR="007359D6" w:rsidRDefault="007359D6" w:rsidP="00CE7F0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kursu zgodnie z programem opracowanym na podstawie wytycznych zawartych w Rozporządzeniu Ministra Infrastruktury i Budownictwa z dnia 4 marca 2016 r. w sprawie szkolenia osób ubiegających się o uprawnienia do kierowania pojazdami, instruktorów </w:t>
      </w:r>
      <w:r>
        <w:rPr>
          <w:rFonts w:ascii="Times New Roman" w:hAnsi="Times New Roman" w:cs="Times New Roman"/>
          <w:sz w:val="24"/>
          <w:szCs w:val="24"/>
        </w:rPr>
        <w:lastRenderedPageBreak/>
        <w:t>i wykładowców (Dz. U. z 2016 r., poz. 280 ze zm.), w tym przedstawienie sposobu oceny uczestników szkolenia.</w:t>
      </w:r>
    </w:p>
    <w:p w:rsidR="007359D6" w:rsidRDefault="007359D6" w:rsidP="00CE7F0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jest zobowiązany do oznakowania projektu zgodnie z obowiązującymi wytycznymi w zakresie informacji i promocji projektów dofinansowanych w ramach Regionalnego Programu Operacyjnego Województwa Małopolskiego na lata 2014-2020 na wszystkich dokumentach związanych z kursem wraz z tytułem projektu współfinansowanego ze środków UE </w:t>
      </w:r>
    </w:p>
    <w:p w:rsidR="007359D6" w:rsidRDefault="007359D6" w:rsidP="00CE7F0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 zrealizowaniu każdego etapu zamówienia przedkłada przedstawicielowi Zamawiającego odpowiednio oryginały lub kopie potwierdzone za zgodność z oryginałem:</w:t>
      </w:r>
    </w:p>
    <w:p w:rsidR="007359D6" w:rsidRDefault="007359D6" w:rsidP="00CE7F04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dziennika zajęć edukacyjnych zawierającego listę obecności, wymiar godzin i tematy zajęć edukacyjnych, teoretycznych i praktycznych, z podpisami uczestników/czek;</w:t>
      </w:r>
    </w:p>
    <w:p w:rsidR="007359D6" w:rsidRDefault="007359D6" w:rsidP="00CE7F04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rejestru wydanych zaświadczeń lub innych dokumentów potwierdzających ukończenie </w:t>
      </w:r>
      <w:r w:rsidRPr="00A92336">
        <w:rPr>
          <w:rFonts w:ascii="Times New Roman" w:hAnsi="Times New Roman" w:cs="Times New Roman"/>
          <w:b/>
          <w:sz w:val="24"/>
          <w:szCs w:val="24"/>
        </w:rPr>
        <w:t>szkolenia (dot. przystąpienia do egzaminu państwowego)</w:t>
      </w:r>
      <w:r>
        <w:rPr>
          <w:rFonts w:ascii="Times New Roman" w:hAnsi="Times New Roman" w:cs="Times New Roman"/>
          <w:sz w:val="24"/>
          <w:szCs w:val="24"/>
        </w:rPr>
        <w:t xml:space="preserve"> oraz wydanych świadectw, zaświadczeń lub innych dokumentów potwierdzających zdanie egzaminu wewnętrznego uczestnika/czki kursu wraz z potwierdzeniem otrzymania;</w:t>
      </w:r>
    </w:p>
    <w:p w:rsidR="007359D6" w:rsidRDefault="007359D6" w:rsidP="00CE7F04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potwierdzone za zgodność z oryginałem wydanych zaświadczeń lub innych dokumentów potwierdzających ukończenie szkolenia, w tym wydanych świadectw, zaświadczeń lub innych dokumentów potwierdzających zdanie egzaminu wewnętrznego przez uczestnika kursu;</w:t>
      </w:r>
    </w:p>
    <w:p w:rsidR="007359D6" w:rsidRDefault="007359D6" w:rsidP="00CE7F04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przeprowadzonego egzaminu wewnętrznego;</w:t>
      </w:r>
    </w:p>
    <w:p w:rsidR="007359D6" w:rsidRDefault="007359D6" w:rsidP="00CE7F04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potwierdzający dokonanie opłaty za pierwszy egzamin państwowy w części teoretycznej i praktycznej dla każdego uczestnika/czki;</w:t>
      </w:r>
    </w:p>
    <w:p w:rsidR="007359D6" w:rsidRDefault="007359D6" w:rsidP="00CE7F04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wniesienie opłaty za przeprowadzenie badań lekarskich i wystawienie zaświadczenia dla danego uczestnika/czki kursu, w tym listę osób poddanych badaniom lekarskim,</w:t>
      </w:r>
    </w:p>
    <w:p w:rsidR="007359D6" w:rsidRDefault="007359D6" w:rsidP="00CE7F04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osób, które nie ukończyły kursu z podaniem przyczyny.</w:t>
      </w:r>
    </w:p>
    <w:p w:rsidR="007359D6" w:rsidRDefault="007359D6" w:rsidP="00CE7F0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Wykonawca na bieżąco dostarcza przedstawicielowi Zamawiającego zmiany harmonogramu zajęć teoretycznych i praktycznych uczestników kursu, jednak nie później niż w terminie 2 dni przed wprowadzeniem zmiany, w celu akceptacji.</w:t>
      </w:r>
    </w:p>
    <w:p w:rsidR="007359D6" w:rsidRDefault="007359D6" w:rsidP="00CE7F0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bieżącej informacji do przedstawiciela Zamawiającego o przypadkach nieobecności na kursie danej osoby oraz  rezygnacji z uczestnictwa w trakcie jego trwania.</w:t>
      </w:r>
    </w:p>
    <w:p w:rsidR="007359D6" w:rsidRDefault="007359D6" w:rsidP="007359D6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Zamawiającego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D6" w:rsidRPr="00A92336" w:rsidRDefault="007359D6" w:rsidP="00CE7F04">
      <w:pPr>
        <w:pStyle w:val="Akapitzlist"/>
        <w:numPr>
          <w:ilvl w:val="0"/>
          <w:numId w:val="2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36">
        <w:rPr>
          <w:rFonts w:ascii="Times New Roman" w:hAnsi="Times New Roman" w:cs="Times New Roman"/>
          <w:sz w:val="24"/>
          <w:szCs w:val="24"/>
        </w:rPr>
        <w:t>Do obowiązków Zamawiającego należy w szczególności:</w:t>
      </w:r>
    </w:p>
    <w:p w:rsidR="007359D6" w:rsidRPr="00A92336" w:rsidRDefault="007359D6" w:rsidP="00CE7F04">
      <w:pPr>
        <w:pStyle w:val="Akapitzlist"/>
        <w:numPr>
          <w:ilvl w:val="0"/>
          <w:numId w:val="2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36">
        <w:rPr>
          <w:rFonts w:ascii="Times New Roman" w:hAnsi="Times New Roman" w:cs="Times New Roman"/>
          <w:sz w:val="24"/>
          <w:szCs w:val="24"/>
        </w:rPr>
        <w:t>przekazanie listy uczestników zajęć wraz z danymi kontaktowymi,</w:t>
      </w:r>
    </w:p>
    <w:p w:rsidR="007359D6" w:rsidRPr="00A92336" w:rsidRDefault="007359D6" w:rsidP="00CE7F04">
      <w:pPr>
        <w:pStyle w:val="Akapitzlist"/>
        <w:numPr>
          <w:ilvl w:val="0"/>
          <w:numId w:val="22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36">
        <w:rPr>
          <w:rFonts w:ascii="Times New Roman" w:hAnsi="Times New Roman" w:cs="Times New Roman"/>
          <w:sz w:val="24"/>
          <w:szCs w:val="24"/>
        </w:rPr>
        <w:t>poinformowanie uczestników kursu o miejscu i terminie realizacji przedmiotu niniejszej umowy, szczegółach organizacyjnych,</w:t>
      </w:r>
    </w:p>
    <w:p w:rsidR="007359D6" w:rsidRPr="00A92336" w:rsidRDefault="007359D6" w:rsidP="00CE7F04">
      <w:pPr>
        <w:pStyle w:val="Akapitzlist"/>
        <w:numPr>
          <w:ilvl w:val="0"/>
          <w:numId w:val="21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36">
        <w:rPr>
          <w:rFonts w:ascii="Times New Roman" w:hAnsi="Times New Roman" w:cs="Times New Roman"/>
          <w:sz w:val="24"/>
          <w:szCs w:val="24"/>
        </w:rPr>
        <w:t xml:space="preserve">Zamawiający przekaże Wykonawcy materiały służące oznaczaniu sali, w której jest realizowany projekt oraz zestaw logotypów do umieszczenia w dokumentach przygotowywanych przez Zamawiającego. </w:t>
      </w:r>
    </w:p>
    <w:p w:rsidR="007359D6" w:rsidRDefault="007359D6" w:rsidP="007359D6">
      <w:pPr>
        <w:ind w:left="426"/>
        <w:jc w:val="both"/>
        <w:rPr>
          <w:rFonts w:eastAsia="Times New Roman" w:cs="Times New Roman"/>
        </w:rPr>
      </w:pPr>
    </w:p>
    <w:p w:rsidR="007359D6" w:rsidRDefault="007359D6" w:rsidP="007359D6">
      <w:pPr>
        <w:pStyle w:val="Akapitzlist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 i dane do kontaktu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7359D6" w:rsidRDefault="007359D6" w:rsidP="007359D6">
      <w:pPr>
        <w:ind w:left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Uprawnionymi do reprezentowania Stron i odpowiedzialnymi za przebieg i realizację umowy są:</w:t>
      </w:r>
    </w:p>
    <w:p w:rsidR="007359D6" w:rsidRDefault="007359D6" w:rsidP="00CE7F04">
      <w:pPr>
        <w:pStyle w:val="Akapitzlist"/>
        <w:numPr>
          <w:ilvl w:val="0"/>
          <w:numId w:val="12"/>
        </w:numPr>
        <w:spacing w:after="0" w:line="240" w:lineRule="auto"/>
        <w:ind w:left="993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 ramienia Zamawiającego:</w:t>
      </w:r>
    </w:p>
    <w:p w:rsidR="007359D6" w:rsidRDefault="007359D6" w:rsidP="00CE7F04">
      <w:pPr>
        <w:pStyle w:val="Akapitzlist"/>
        <w:numPr>
          <w:ilvl w:val="0"/>
          <w:numId w:val="13"/>
        </w:numPr>
        <w:spacing w:after="0" w:line="240" w:lineRule="auto"/>
        <w:ind w:left="1276" w:hanging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Menadżer projektu: ………………………………….</w:t>
      </w:r>
    </w:p>
    <w:p w:rsidR="007359D6" w:rsidRDefault="007359D6" w:rsidP="007359D6">
      <w:pPr>
        <w:pStyle w:val="Akapitzlist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tel./e-mail: …………………………………………..,</w:t>
      </w:r>
    </w:p>
    <w:p w:rsidR="007359D6" w:rsidRDefault="007359D6" w:rsidP="00CE7F04">
      <w:pPr>
        <w:pStyle w:val="Akapitzlist"/>
        <w:numPr>
          <w:ilvl w:val="0"/>
          <w:numId w:val="13"/>
        </w:numPr>
        <w:spacing w:after="0" w:line="240" w:lineRule="auto"/>
        <w:ind w:left="1276" w:hanging="283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Asystent Koordynatora merytorycznego przy ZSZiO w Żukowie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……………………………………………………….</w:t>
      </w:r>
    </w:p>
    <w:p w:rsidR="007359D6" w:rsidRDefault="007359D6" w:rsidP="007359D6">
      <w:pPr>
        <w:pStyle w:val="Akapitzlist"/>
        <w:spacing w:after="0" w:line="240" w:lineRule="auto"/>
        <w:ind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tel./e-mail: …………………………………………..;</w:t>
      </w:r>
    </w:p>
    <w:p w:rsidR="007359D6" w:rsidRDefault="007359D6" w:rsidP="00CE7F04">
      <w:pPr>
        <w:pStyle w:val="Akapitzlist"/>
        <w:numPr>
          <w:ilvl w:val="0"/>
          <w:numId w:val="12"/>
        </w:numPr>
        <w:spacing w:after="0" w:line="240" w:lineRule="auto"/>
        <w:ind w:left="993" w:hanging="426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ramienia Wykonawcy:</w:t>
      </w:r>
    </w:p>
    <w:p w:rsidR="007359D6" w:rsidRDefault="007359D6" w:rsidP="00CE7F04">
      <w:pPr>
        <w:pStyle w:val="Akapitzlist"/>
        <w:numPr>
          <w:ilvl w:val="0"/>
          <w:numId w:val="14"/>
        </w:numPr>
        <w:spacing w:after="0" w:line="240" w:lineRule="auto"/>
        <w:ind w:left="1276" w:hanging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7359D6" w:rsidRDefault="007359D6" w:rsidP="007359D6">
      <w:pPr>
        <w:pStyle w:val="Akapitzlist"/>
        <w:spacing w:after="0" w:line="240" w:lineRule="auto"/>
        <w:ind w:left="1276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tel./e-mail: …………………………………………..,</w:t>
      </w:r>
    </w:p>
    <w:p w:rsidR="007359D6" w:rsidRDefault="007359D6" w:rsidP="00CE7F04">
      <w:pPr>
        <w:pStyle w:val="Akapitzlist"/>
        <w:numPr>
          <w:ilvl w:val="0"/>
          <w:numId w:val="14"/>
        </w:numPr>
        <w:spacing w:after="0" w:line="240" w:lineRule="auto"/>
        <w:ind w:left="1276" w:hanging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7359D6" w:rsidRDefault="007359D6" w:rsidP="007359D6">
      <w:pPr>
        <w:pStyle w:val="Akapitzlist"/>
        <w:spacing w:after="0" w:line="240" w:lineRule="auto"/>
        <w:ind w:left="1276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tel./e-mail: …………………………………………...</w:t>
      </w:r>
    </w:p>
    <w:p w:rsidR="007359D6" w:rsidRDefault="007359D6" w:rsidP="007359D6">
      <w:pPr>
        <w:pStyle w:val="Akapitzlist"/>
        <w:spacing w:after="0" w:line="240" w:lineRule="auto"/>
        <w:ind w:left="1276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Płatności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D6" w:rsidRPr="002364D9" w:rsidRDefault="007359D6" w:rsidP="00CE7F04">
      <w:pPr>
        <w:pStyle w:val="Akapitzlist"/>
        <w:numPr>
          <w:ilvl w:val="0"/>
          <w:numId w:val="2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D9">
        <w:rPr>
          <w:rFonts w:ascii="Times New Roman" w:hAnsi="Times New Roman" w:cs="Times New Roman"/>
          <w:sz w:val="24"/>
          <w:szCs w:val="24"/>
        </w:rPr>
        <w:t>Za realizację przedmiotu umowy w pełnym zakresie Zamawiający zobowiązuje się zapłacić Wykonawcy, zgodnie ze złożoną ofertą wynagrodzenie w łącznej kwocie ……………… zł brutto /słownie: …………………. zł/. W tym:</w:t>
      </w:r>
    </w:p>
    <w:p w:rsidR="007359D6" w:rsidRPr="002364D9" w:rsidRDefault="007359D6" w:rsidP="00CE7F04">
      <w:pPr>
        <w:pStyle w:val="Akapitzlist"/>
        <w:numPr>
          <w:ilvl w:val="0"/>
          <w:numId w:val="2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D9">
        <w:rPr>
          <w:rFonts w:ascii="Times New Roman" w:hAnsi="Times New Roman" w:cs="Times New Roman"/>
          <w:sz w:val="24"/>
          <w:szCs w:val="24"/>
        </w:rPr>
        <w:t xml:space="preserve">Etap I w kwocie ……………… zł brutto /słownie: …………………. zł/. </w:t>
      </w:r>
    </w:p>
    <w:p w:rsidR="007359D6" w:rsidRPr="002364D9" w:rsidRDefault="007359D6" w:rsidP="00CE7F04">
      <w:pPr>
        <w:pStyle w:val="Akapitzlist"/>
        <w:numPr>
          <w:ilvl w:val="0"/>
          <w:numId w:val="24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D9">
        <w:rPr>
          <w:rFonts w:ascii="Times New Roman" w:hAnsi="Times New Roman" w:cs="Times New Roman"/>
          <w:sz w:val="24"/>
          <w:szCs w:val="24"/>
        </w:rPr>
        <w:t xml:space="preserve">Etap II w kwocie ……………… zł brutto /słownie: …………………. zł/. </w:t>
      </w:r>
    </w:p>
    <w:p w:rsidR="007359D6" w:rsidRPr="002364D9" w:rsidRDefault="007359D6" w:rsidP="00CE7F04">
      <w:pPr>
        <w:pStyle w:val="Akapitzlist"/>
        <w:numPr>
          <w:ilvl w:val="0"/>
          <w:numId w:val="2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D9">
        <w:rPr>
          <w:rFonts w:ascii="Times New Roman" w:hAnsi="Times New Roman" w:cs="Times New Roman"/>
          <w:sz w:val="24"/>
          <w:szCs w:val="24"/>
        </w:rPr>
        <w:t>Kwota, o której mowa w ust. 1  zaspokaja wszelkie roszczenia Wykonawcy wobec Zamawiającego z tytułu wykonania umowy i obejmuje wszelkie koszty związane z jej realizacją.</w:t>
      </w:r>
    </w:p>
    <w:p w:rsidR="007359D6" w:rsidRPr="002364D9" w:rsidRDefault="007359D6" w:rsidP="00CE7F04">
      <w:pPr>
        <w:pStyle w:val="Akapitzlist"/>
        <w:numPr>
          <w:ilvl w:val="0"/>
          <w:numId w:val="2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D9">
        <w:rPr>
          <w:rFonts w:ascii="Times New Roman" w:hAnsi="Times New Roman" w:cs="Times New Roman"/>
          <w:sz w:val="24"/>
          <w:szCs w:val="24"/>
        </w:rPr>
        <w:t>Zapłata za wykonanie danego etapu przedmiotu umowy zostanie uregulowana przelewem w terminie 14 dni od daty dostarczenia faktury VAT po podpisaniu protokołu odbioru i dostarczeniu dokumentów, o których mowa w § 4 ust. 11.</w:t>
      </w:r>
    </w:p>
    <w:p w:rsidR="007359D6" w:rsidRPr="002364D9" w:rsidRDefault="007359D6" w:rsidP="00CE7F04">
      <w:pPr>
        <w:pStyle w:val="Akapitzlist"/>
        <w:numPr>
          <w:ilvl w:val="0"/>
          <w:numId w:val="2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D9">
        <w:rPr>
          <w:rFonts w:ascii="Times New Roman" w:hAnsi="Times New Roman" w:cs="Times New Roman"/>
          <w:sz w:val="24"/>
          <w:szCs w:val="24"/>
        </w:rPr>
        <w:t>Zapłata nastąpi na rachunek bankowy Wykonawcy ……………………………………..</w:t>
      </w:r>
    </w:p>
    <w:p w:rsidR="007359D6" w:rsidRPr="002364D9" w:rsidRDefault="007359D6" w:rsidP="00CE7F04">
      <w:pPr>
        <w:pStyle w:val="Akapitzlist"/>
        <w:numPr>
          <w:ilvl w:val="0"/>
          <w:numId w:val="23"/>
        </w:numPr>
        <w:tabs>
          <w:tab w:val="left" w:pos="1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4D9">
        <w:rPr>
          <w:rFonts w:ascii="Times New Roman" w:hAnsi="Times New Roman" w:cs="Times New Roman"/>
          <w:sz w:val="24"/>
          <w:szCs w:val="24"/>
        </w:rPr>
        <w:t>Za datę zapłaty uważa się dzień obciążenia rachunku bankowego Zamawiającego.</w:t>
      </w:r>
    </w:p>
    <w:p w:rsidR="007359D6" w:rsidRPr="002364D9" w:rsidRDefault="007359D6" w:rsidP="00CE7F04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64D9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określone w ust. 1 wynagrodzenie, obejmuje wszystkie koszty związane z realizacją przedmiotu zamówienia. </w:t>
      </w:r>
    </w:p>
    <w:p w:rsidR="007359D6" w:rsidRPr="002364D9" w:rsidRDefault="007359D6" w:rsidP="00CE7F04">
      <w:pPr>
        <w:pStyle w:val="Akapitzlist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6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Wynagrodzenie Wykonawcy współfinansowane jest ze środków Unii Europejskiej w ramach Europejskiego Funduszu Społecznego.</w:t>
      </w:r>
    </w:p>
    <w:p w:rsidR="007359D6" w:rsidRDefault="007359D6" w:rsidP="007359D6">
      <w:pPr>
        <w:spacing w:line="240" w:lineRule="atLeast"/>
        <w:rPr>
          <w:rFonts w:eastAsia="Times New Roman" w:cs="Times New Roman"/>
          <w:color w:val="000000"/>
          <w:u w:val="single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7359D6" w:rsidRDefault="007359D6" w:rsidP="007359D6">
      <w:pPr>
        <w:jc w:val="center"/>
        <w:rPr>
          <w:rFonts w:cs="Times New Roman"/>
          <w:b/>
        </w:rPr>
      </w:pPr>
      <w:r>
        <w:rPr>
          <w:rFonts w:cs="Times New Roman"/>
          <w:b/>
        </w:rPr>
        <w:t>Kary umowne/odstąpienie od umowy</w:t>
      </w:r>
    </w:p>
    <w:p w:rsidR="007359D6" w:rsidRDefault="007359D6" w:rsidP="007359D6">
      <w:pPr>
        <w:jc w:val="center"/>
        <w:rPr>
          <w:rFonts w:cs="Times New Roman"/>
          <w:b/>
        </w:rPr>
      </w:pPr>
    </w:p>
    <w:p w:rsidR="007359D6" w:rsidRDefault="007359D6" w:rsidP="00CE7F0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dotrzymania terminu realizacji przedmiotu umowy z przyczyn leżących po stronie Wykonawcy, Wykonawca zobowiązany będzie do zapłaty na rzecz Zamawiającego kary umownej w wysokości 1,5% wynagrodzenia łącznego brutto, określonego w § 7 ust. 1, za każdy dzień opóźnienia.</w:t>
      </w:r>
    </w:p>
    <w:p w:rsidR="007359D6" w:rsidRDefault="007359D6" w:rsidP="00CE7F0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wykona zamówienie w sposób nienależyty lub odstąpi od wykonania przedmiotu  zamówienia z przyczyn leżących po stronie Wykonawcy, Zamawiający obciąży Wykonawcę karą umowną w wysokości 10 % wartości wynagrodzenia łącznego brutto, określonego w § 7 ust. 1.</w:t>
      </w:r>
    </w:p>
    <w:p w:rsidR="007359D6" w:rsidRDefault="007359D6" w:rsidP="00CE7F0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upoważnia Zamawiającego do potrącenia z należnego Wykonawcy wynagrodzenia kary umownej, o której mowa w ust. 1 i 2.</w:t>
      </w:r>
    </w:p>
    <w:p w:rsidR="007359D6" w:rsidRDefault="007359D6" w:rsidP="00CE7F0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wysokość szkody poniesionej przez Zamawiającego w wyniku nienależytego wykonania zamówienia przekracza wysokość kar umownych, Zamawiający może żądać odszkodowania na zasadach ogólnych.</w:t>
      </w:r>
    </w:p>
    <w:p w:rsidR="007359D6" w:rsidRDefault="007359D6" w:rsidP="00CE7F0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rażących naruszeń umowy przez Wykonawcę, Zamawiający może odstąpić od umowy lub rozwiązać ją w trybie natychmiastowym, bez możliwości roszczeń finansowych Wykonawcy z tego tytułu. Na równi z rażącym nienależytym wykonaniem umowy poczytuje się złożenie przez Wykonawcę fałszywych, podrobionych lub stwierdzających nieprawdę dokumentów w celu uzyskania niniejszego zamówienia lub zapłaty za wykonanie przedmiotu umowy.</w:t>
      </w:r>
    </w:p>
    <w:p w:rsidR="007359D6" w:rsidRDefault="007359D6" w:rsidP="00CE7F0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rozwiązania umowy w trybie opisanym w ust. 5, Zamawiający obciąży Wykonawcę karą umowną w wysokości 10% wartości łącznego wynagrodzenia brutto, określonego w § 7 ust. 1.</w:t>
      </w:r>
    </w:p>
    <w:p w:rsidR="007359D6" w:rsidRDefault="007359D6" w:rsidP="00CE7F0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wizytacji przebiegu kursu w każdym czasie, badania jego efektywności, frekwencji uczestników oraz prawo wglądu do dokumentów związanych z realizacją kursu.</w:t>
      </w:r>
    </w:p>
    <w:p w:rsidR="007359D6" w:rsidRDefault="007359D6" w:rsidP="00CE7F04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Zamawiający zastrzega sobie:</w:t>
      </w:r>
    </w:p>
    <w:p w:rsidR="007359D6" w:rsidRDefault="007359D6" w:rsidP="00CE7F04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odstąpienia od umowy ze skutkiem natychmiastowym  w przypadku przerwania, zawieszenia lub prowadzenia zajęć niezgodnie z programem, harmonogramem, ustaleniami stron;</w:t>
      </w:r>
    </w:p>
    <w:p w:rsidR="007359D6" w:rsidRDefault="007359D6" w:rsidP="00CE7F04">
      <w:pPr>
        <w:pStyle w:val="Akapitzlist"/>
        <w:numPr>
          <w:ilvl w:val="0"/>
          <w:numId w:val="16"/>
        </w:numPr>
        <w:spacing w:after="0" w:line="240" w:lineRule="auto"/>
        <w:ind w:left="993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odstąpienia od umowy po uprzednim jednorazowym pisemnym wezwaniu Wykonawcy do usunięcia uchybień w dodatkowym terminie.</w:t>
      </w:r>
    </w:p>
    <w:p w:rsidR="007359D6" w:rsidRDefault="007359D6" w:rsidP="007359D6">
      <w:pPr>
        <w:jc w:val="both"/>
        <w:rPr>
          <w:rFonts w:cs="Times New Roman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7359D6" w:rsidRDefault="007359D6" w:rsidP="007359D6">
      <w:pPr>
        <w:jc w:val="center"/>
        <w:rPr>
          <w:rFonts w:cs="Times New Roman"/>
          <w:b/>
        </w:rPr>
      </w:pPr>
      <w:r>
        <w:rPr>
          <w:rFonts w:cs="Times New Roman"/>
          <w:b/>
        </w:rPr>
        <w:t>Ogólne postanowienia umowy</w:t>
      </w:r>
    </w:p>
    <w:p w:rsidR="007359D6" w:rsidRDefault="007359D6" w:rsidP="007359D6">
      <w:pPr>
        <w:jc w:val="center"/>
        <w:rPr>
          <w:rFonts w:cs="Times New Roman"/>
          <w:b/>
        </w:rPr>
      </w:pPr>
    </w:p>
    <w:p w:rsidR="007359D6" w:rsidRDefault="007359D6" w:rsidP="00CE7F0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spory, które mogą wynikać ze stosowania niniejszej umowy rozstrzygnie sąd właściwy dla siedziby Zamawiającego.</w:t>
      </w:r>
    </w:p>
    <w:p w:rsidR="007359D6" w:rsidRDefault="007359D6" w:rsidP="00CE7F0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uzupełnienia w treści niniejszej umowy wymagają formy pisemnej, w postaci aneksu, pod rygorem nieważności.</w:t>
      </w:r>
    </w:p>
    <w:p w:rsidR="007359D6" w:rsidRDefault="007359D6" w:rsidP="00CE7F0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7359D6" w:rsidRDefault="007359D6" w:rsidP="00CE7F0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 na podstawie której dokonano wyboru Wykonawcy.</w:t>
      </w:r>
    </w:p>
    <w:p w:rsidR="007359D6" w:rsidRDefault="007359D6" w:rsidP="007359D6">
      <w:pPr>
        <w:rPr>
          <w:rFonts w:cs="Times New Roman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D6" w:rsidRDefault="007359D6" w:rsidP="007359D6">
      <w:pPr>
        <w:jc w:val="both"/>
      </w:pPr>
      <w:r>
        <w:rPr>
          <w:rFonts w:cs="Times New Roman"/>
        </w:rPr>
        <w:t>W sprawach nieuregulowanych niniejszą umową mają zastosowanie przepisy ustawy z dnia 23 kwietnia 1964 r. Kodeks cywilny (t.j. Dz. U. z 2017 r., poz. 459).</w:t>
      </w:r>
    </w:p>
    <w:p w:rsidR="007359D6" w:rsidRDefault="007359D6" w:rsidP="007359D6">
      <w:pPr>
        <w:jc w:val="both"/>
        <w:rPr>
          <w:rFonts w:cs="Times New Roman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7359D6" w:rsidRDefault="007359D6" w:rsidP="007359D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trzech jednobrzmiących egzemplarzach: 2 dla Zamawiającego oraz 1 dla Wykonawcy.</w:t>
      </w:r>
    </w:p>
    <w:p w:rsidR="007359D6" w:rsidRDefault="007359D6" w:rsidP="007359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59D6" w:rsidRDefault="007359D6" w:rsidP="007359D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7359D6" w:rsidRDefault="007359D6" w:rsidP="00CE7F04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realizacji kursu.</w:t>
      </w:r>
    </w:p>
    <w:p w:rsidR="007359D6" w:rsidRDefault="007359D6" w:rsidP="007359D6">
      <w:pPr>
        <w:pStyle w:val="Akapitzlist"/>
        <w:ind w:left="0"/>
        <w:jc w:val="both"/>
        <w:rPr>
          <w:rFonts w:ascii="Times New Roman" w:hAnsi="Times New Roman"/>
        </w:rPr>
      </w:pPr>
    </w:p>
    <w:p w:rsidR="007359D6" w:rsidRDefault="007359D6" w:rsidP="007359D6">
      <w:pPr>
        <w:pStyle w:val="Akapitzlist"/>
        <w:ind w:left="0"/>
        <w:jc w:val="both"/>
      </w:pPr>
      <w:r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</w:rPr>
        <w:t>ZAMAWIAJĄCY                                                          WYKONAWCA</w:t>
      </w:r>
    </w:p>
    <w:p w:rsidR="007359D6" w:rsidRDefault="007359D6" w:rsidP="007359D6">
      <w:pPr>
        <w:tabs>
          <w:tab w:val="left" w:pos="5355"/>
        </w:tabs>
      </w:pPr>
      <w:r>
        <w:tab/>
      </w:r>
    </w:p>
    <w:p w:rsidR="007359D6" w:rsidRDefault="007359D6" w:rsidP="007359D6"/>
    <w:p w:rsidR="00C71BB2" w:rsidRPr="007359D6" w:rsidRDefault="00C71BB2" w:rsidP="007359D6">
      <w:bookmarkStart w:id="0" w:name="_GoBack"/>
      <w:bookmarkEnd w:id="0"/>
    </w:p>
    <w:sectPr w:rsidR="00C71BB2" w:rsidRPr="007359D6" w:rsidSect="00F3775C">
      <w:headerReference w:type="default" r:id="rId7"/>
      <w:footerReference w:type="default" r:id="rId8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04" w:rsidRDefault="00CE7F04">
      <w:r>
        <w:separator/>
      </w:r>
    </w:p>
  </w:endnote>
  <w:endnote w:type="continuationSeparator" w:id="0">
    <w:p w:rsidR="00CE7F04" w:rsidRDefault="00CE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B10EE5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2537460</wp:posOffset>
              </wp:positionH>
              <wp:positionV relativeFrom="paragraph">
                <wp:posOffset>65405</wp:posOffset>
              </wp:positionV>
              <wp:extent cx="3752850" cy="619125"/>
              <wp:effectExtent l="0" t="0" r="19050" b="2857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775C" w:rsidRPr="00746DB6" w:rsidRDefault="00F3775C" w:rsidP="00F3775C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:rsidR="00F3775C" w:rsidRPr="00746DB6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46DB6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:rsidR="00F3775C" w:rsidRPr="00B10EE5" w:rsidRDefault="00F3775C" w:rsidP="00F3775C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</w:pPr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B10EE5">
                              <w:rPr>
                                <w:rStyle w:val="Hipercze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B10EE5">
                            <w:rPr>
                              <w:color w:val="000000" w:themeColor="text1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9.8pt;margin-top:5.15pt;width:295.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" strokecolor="white">
              <v:textbox>
                <w:txbxContent>
                  <w:p w:rsidR="00F3775C" w:rsidRPr="00746DB6" w:rsidRDefault="00F3775C" w:rsidP="00F3775C">
                    <w:pPr>
                      <w:jc w:val="center"/>
                      <w:rPr>
                        <w:b/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b/>
                        <w:color w:val="000000" w:themeColor="text1"/>
                        <w:sz w:val="20"/>
                        <w:szCs w:val="20"/>
                      </w:rPr>
                      <w:t>Realizator: Zespół Szkół w Gdowie</w:t>
                    </w:r>
                  </w:p>
                  <w:p w:rsidR="00F3775C" w:rsidRPr="00746DB6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46DB6">
                      <w:rPr>
                        <w:color w:val="000000" w:themeColor="text1"/>
                        <w:sz w:val="20"/>
                        <w:szCs w:val="20"/>
                      </w:rPr>
                      <w:t>32-420 Gdów 405 tel.: 12 451 44 58</w:t>
                    </w:r>
                  </w:p>
                  <w:p w:rsidR="00F3775C" w:rsidRPr="00B10EE5" w:rsidRDefault="00F3775C" w:rsidP="00F3775C">
                    <w:pPr>
                      <w:jc w:val="center"/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</w:pPr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e-mail: </w:t>
                    </w:r>
                    <w:hyperlink r:id="rId2" w:history="1">
                      <w:r w:rsidRPr="00B10EE5">
                        <w:rPr>
                          <w:rStyle w:val="Hipercze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B10EE5">
                      <w:rPr>
                        <w:color w:val="000000" w:themeColor="text1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3775C"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1CD7A2B0" wp14:editId="1788EEC4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04" w:rsidRDefault="00CE7F04">
      <w:r>
        <w:separator/>
      </w:r>
    </w:p>
  </w:footnote>
  <w:footnote w:type="continuationSeparator" w:id="0">
    <w:p w:rsidR="00CE7F04" w:rsidRDefault="00CE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B2" w:rsidRDefault="002417D6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1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5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9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2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27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9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30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24"/>
  </w:num>
  <w:num w:numId="5">
    <w:abstractNumId w:val="10"/>
  </w:num>
  <w:num w:numId="6">
    <w:abstractNumId w:val="28"/>
  </w:num>
  <w:num w:numId="7">
    <w:abstractNumId w:val="29"/>
  </w:num>
  <w:num w:numId="8">
    <w:abstractNumId w:val="26"/>
  </w:num>
  <w:num w:numId="9">
    <w:abstractNumId w:val="17"/>
  </w:num>
  <w:num w:numId="10">
    <w:abstractNumId w:val="14"/>
  </w:num>
  <w:num w:numId="11">
    <w:abstractNumId w:val="18"/>
  </w:num>
  <w:num w:numId="12">
    <w:abstractNumId w:val="23"/>
  </w:num>
  <w:num w:numId="13">
    <w:abstractNumId w:val="21"/>
  </w:num>
  <w:num w:numId="14">
    <w:abstractNumId w:val="15"/>
  </w:num>
  <w:num w:numId="15">
    <w:abstractNumId w:val="22"/>
  </w:num>
  <w:num w:numId="16">
    <w:abstractNumId w:val="13"/>
  </w:num>
  <w:num w:numId="17">
    <w:abstractNumId w:val="27"/>
  </w:num>
  <w:num w:numId="18">
    <w:abstractNumId w:val="30"/>
  </w:num>
  <w:num w:numId="19">
    <w:abstractNumId w:val="25"/>
  </w:num>
  <w:num w:numId="20">
    <w:abstractNumId w:val="19"/>
  </w:num>
  <w:num w:numId="21">
    <w:abstractNumId w:val="9"/>
  </w:num>
  <w:num w:numId="22">
    <w:abstractNumId w:val="20"/>
  </w:num>
  <w:num w:numId="23">
    <w:abstractNumId w:val="7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9F"/>
    <w:rsid w:val="001612FA"/>
    <w:rsid w:val="00186343"/>
    <w:rsid w:val="002417D6"/>
    <w:rsid w:val="00246C74"/>
    <w:rsid w:val="00365EEE"/>
    <w:rsid w:val="003C27EC"/>
    <w:rsid w:val="00520C85"/>
    <w:rsid w:val="00557C9F"/>
    <w:rsid w:val="00601AC1"/>
    <w:rsid w:val="007359D6"/>
    <w:rsid w:val="00817423"/>
    <w:rsid w:val="00836519"/>
    <w:rsid w:val="008C2DE2"/>
    <w:rsid w:val="009B5A01"/>
    <w:rsid w:val="00A909B3"/>
    <w:rsid w:val="00AA0252"/>
    <w:rsid w:val="00B10EE5"/>
    <w:rsid w:val="00C15F42"/>
    <w:rsid w:val="00C71BB2"/>
    <w:rsid w:val="00CE7F04"/>
    <w:rsid w:val="00D313BE"/>
    <w:rsid w:val="00D574BD"/>
    <w:rsid w:val="00DA348A"/>
    <w:rsid w:val="00E45335"/>
    <w:rsid w:val="00E52BD6"/>
    <w:rsid w:val="00EC1C6B"/>
    <w:rsid w:val="00F3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03368"/>
  <w15:docId w15:val="{C5FB8976-0877-41B0-BC5C-5199D7C1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paragraph" w:customStyle="1" w:styleId="Standard">
    <w:name w:val="Standard"/>
    <w:rsid w:val="00B10EE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B10EE5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rsid w:val="00B10EE5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Akapitzlist2">
    <w:name w:val="Akapit z listą2"/>
    <w:basedOn w:val="Normalny"/>
    <w:rsid w:val="00B10EE5"/>
    <w:pPr>
      <w:ind w:left="720"/>
    </w:pPr>
  </w:style>
  <w:style w:type="paragraph" w:customStyle="1" w:styleId="Bezodstpw3">
    <w:name w:val="Bez odstępów3"/>
    <w:rsid w:val="00B10EE5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Default">
    <w:name w:val="Default"/>
    <w:rsid w:val="00817423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link w:val="Tekstpodstawowywcity"/>
    <w:rsid w:val="00817423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817423"/>
    <w:rPr>
      <w:vertAlign w:val="superscript"/>
    </w:rPr>
  </w:style>
  <w:style w:type="paragraph" w:customStyle="1" w:styleId="Bezodstpw4">
    <w:name w:val="Bez odstępów4"/>
    <w:rsid w:val="0081742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817423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817423"/>
    <w:pPr>
      <w:ind w:left="720"/>
    </w:pPr>
  </w:style>
  <w:style w:type="paragraph" w:customStyle="1" w:styleId="TableParagraph">
    <w:name w:val="Table Paragraph"/>
    <w:basedOn w:val="Normalny"/>
    <w:rsid w:val="00817423"/>
    <w:pPr>
      <w:spacing w:line="100" w:lineRule="atLeast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Łuczyński</dc:creator>
  <cp:keywords/>
  <cp:lastModifiedBy>Joanna Świątkiewicz</cp:lastModifiedBy>
  <cp:revision>2</cp:revision>
  <cp:lastPrinted>1899-12-31T23:00:00Z</cp:lastPrinted>
  <dcterms:created xsi:type="dcterms:W3CDTF">2017-09-01T13:08:00Z</dcterms:created>
  <dcterms:modified xsi:type="dcterms:W3CDTF">2017-09-01T13:08:00Z</dcterms:modified>
</cp:coreProperties>
</file>