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6343" w:rsidRDefault="00186343" w:rsidP="00186343">
      <w:pPr>
        <w:pageBreakBefore/>
        <w:ind w:left="63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 nr 3 do ogłoszenia</w:t>
      </w:r>
    </w:p>
    <w:p w:rsidR="00186343" w:rsidRDefault="00186343" w:rsidP="00186343">
      <w:pPr>
        <w:spacing w:line="100" w:lineRule="atLeast"/>
        <w:ind w:left="5664"/>
        <w:rPr>
          <w:rFonts w:ascii="Arial" w:hAnsi="Arial" w:cs="Arial"/>
          <w:b/>
          <w:bCs/>
          <w:sz w:val="20"/>
          <w:szCs w:val="20"/>
        </w:rPr>
      </w:pPr>
    </w:p>
    <w:p w:rsidR="00186343" w:rsidRPr="007341FE" w:rsidRDefault="00186343" w:rsidP="00186343">
      <w:pPr>
        <w:spacing w:line="100" w:lineRule="atLeast"/>
        <w:ind w:left="3546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41FE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186343" w:rsidRDefault="00186343" w:rsidP="00186343">
      <w:pPr>
        <w:pStyle w:val="Bezodstpw4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Szkół w Gdowie</w:t>
      </w:r>
    </w:p>
    <w:p w:rsidR="00186343" w:rsidRDefault="00186343" w:rsidP="00186343">
      <w:pPr>
        <w:pStyle w:val="Bezodstpw4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32-420 Gdów</w:t>
      </w: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Wykonawca: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(pełna nazwa/firma, adres,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zależności od podmiotu: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NIP/PESEL, KRS/CEiDG)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(imię, nazwisko,</w:t>
      </w:r>
    </w:p>
    <w:p w:rsidR="00186343" w:rsidRDefault="00186343" w:rsidP="00186343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stanowisko/podstawa do</w:t>
      </w: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reprezentacji)</w:t>
      </w: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:rsidR="00186343" w:rsidRDefault="00186343" w:rsidP="0018634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186343" w:rsidRDefault="00186343" w:rsidP="00186343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POSTĘPOWANIU</w:t>
      </w: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pn. </w:t>
      </w:r>
      <w:r w:rsidRPr="000267ED">
        <w:rPr>
          <w:rFonts w:eastAsia="Calibri" w:cs="Times New Roman"/>
          <w:b/>
          <w:lang w:eastAsia="en-US"/>
        </w:rPr>
        <w:t>ZORGANIZOWANIE I PRZEPROWADZENIE KURSÓW</w:t>
      </w:r>
      <w:r w:rsidRPr="000267ED">
        <w:rPr>
          <w:rFonts w:eastAsia="Calibri"/>
          <w:b/>
          <w:lang w:eastAsia="en-US"/>
        </w:rPr>
        <w:t xml:space="preserve"> ZAWODOWYCH DLA UCZNIÓW W RAMACH PROJEKTU PN.: ,,</w:t>
      </w:r>
      <w:r w:rsidRPr="000267ED">
        <w:rPr>
          <w:b/>
        </w:rPr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</w:t>
      </w:r>
      <w:r>
        <w:rPr>
          <w:b/>
        </w:rPr>
        <w:t>Małopolskiego na lata 2014-2020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prowadzonego w trybie przetargu nieograniczonego </w:t>
      </w:r>
      <w:r>
        <w:rPr>
          <w:rFonts w:ascii="Arial" w:hAnsi="Arial" w:cs="Arial"/>
          <w:color w:val="000000"/>
          <w:sz w:val="20"/>
          <w:szCs w:val="20"/>
        </w:rPr>
        <w:t xml:space="preserve"> oświadczam, co następuje:</w:t>
      </w: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 pkt. V ogłoszenia  ust. 3 ppkt. 3.1.1  lit a)/b)* ,  3.2.1.</w:t>
      </w: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pStyle w:val="Akapitzlist3"/>
        <w:spacing w:line="100" w:lineRule="atLeast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:rsidR="00186343" w:rsidRDefault="00186343" w:rsidP="00186343">
      <w:pPr>
        <w:spacing w:line="100" w:lineRule="atLeas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186343" w:rsidRDefault="00186343" w:rsidP="00186343">
      <w:pPr>
        <w:spacing w:line="100" w:lineRule="atLeas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osoby uprawnionej do</w:t>
      </w:r>
    </w:p>
    <w:p w:rsidR="00186343" w:rsidRDefault="00186343" w:rsidP="00186343">
      <w:pPr>
        <w:spacing w:line="100" w:lineRule="atLeast"/>
        <w:ind w:left="594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reprezentowania Wykonawcy)</w:t>
      </w: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>OŚWIADCZENIE DOTYCZĄCE PODANYCH INFORMACJI:</w:t>
      </w:r>
    </w:p>
    <w:p w:rsidR="00186343" w:rsidRDefault="00186343" w:rsidP="00186343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186343" w:rsidRDefault="00186343" w:rsidP="00186343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…………….……………………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rPr>
          <w:rFonts w:ascii="Arial" w:hAnsi="Arial" w:cs="Arial"/>
          <w:sz w:val="20"/>
          <w:szCs w:val="20"/>
        </w:rPr>
      </w:pPr>
    </w:p>
    <w:p w:rsidR="00186343" w:rsidRDefault="00186343" w:rsidP="00186343">
      <w:pPr>
        <w:spacing w:line="100" w:lineRule="atLeas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186343" w:rsidRDefault="00186343" w:rsidP="00186343">
      <w:pPr>
        <w:spacing w:line="100" w:lineRule="atLeast"/>
        <w:ind w:left="5240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osoby uprawnionej do</w:t>
      </w:r>
    </w:p>
    <w:p w:rsidR="00186343" w:rsidRDefault="00186343" w:rsidP="00186343">
      <w:pPr>
        <w:spacing w:line="100" w:lineRule="atLeast"/>
        <w:ind w:left="5948" w:hanging="284"/>
        <w:jc w:val="both"/>
        <w:rPr>
          <w:rFonts w:ascii="TrebuchetMS" w:hAnsi="TrebuchetMS" w:cs="TrebuchetMS" w:hint="eastAsi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reprezentowania Wykonawcy</w:t>
      </w:r>
      <w:r>
        <w:rPr>
          <w:rFonts w:ascii="TrebuchetMS" w:hAnsi="TrebuchetMS" w:cs="TrebuchetMS"/>
          <w:sz w:val="18"/>
          <w:szCs w:val="18"/>
        </w:rPr>
        <w:t>)</w:t>
      </w:r>
    </w:p>
    <w:p w:rsidR="00186343" w:rsidRDefault="00186343" w:rsidP="00186343">
      <w:pPr>
        <w:spacing w:line="100" w:lineRule="atLeast"/>
        <w:ind w:left="5948" w:hanging="284"/>
        <w:jc w:val="both"/>
        <w:rPr>
          <w:rFonts w:ascii="TrebuchetMS" w:hAnsi="TrebuchetMS" w:cs="TrebuchetMS" w:hint="eastAsia"/>
          <w:sz w:val="18"/>
          <w:szCs w:val="18"/>
        </w:rPr>
      </w:pPr>
    </w:p>
    <w:p w:rsidR="00186343" w:rsidRDefault="00186343" w:rsidP="00186343">
      <w:pPr>
        <w:spacing w:line="100" w:lineRule="atLeast"/>
        <w:ind w:left="5948" w:hanging="284"/>
        <w:jc w:val="both"/>
        <w:rPr>
          <w:rFonts w:ascii="TrebuchetMS" w:hAnsi="TrebuchetMS" w:cs="TrebuchetMS" w:hint="eastAsia"/>
          <w:sz w:val="18"/>
          <w:szCs w:val="18"/>
        </w:rPr>
      </w:pPr>
    </w:p>
    <w:p w:rsidR="00186343" w:rsidRDefault="00186343" w:rsidP="00186343">
      <w:pPr>
        <w:spacing w:line="100" w:lineRule="atLeast"/>
        <w:ind w:left="5948" w:hanging="284"/>
        <w:jc w:val="both"/>
        <w:rPr>
          <w:rFonts w:ascii="TrebuchetMS" w:hAnsi="TrebuchetMS" w:cs="TrebuchetMS" w:hint="eastAsia"/>
          <w:sz w:val="18"/>
          <w:szCs w:val="18"/>
        </w:rPr>
      </w:pPr>
    </w:p>
    <w:p w:rsidR="00186343" w:rsidRDefault="00186343" w:rsidP="00186343">
      <w:pPr>
        <w:spacing w:line="100" w:lineRule="atLeast"/>
        <w:ind w:left="5948" w:hanging="284"/>
        <w:jc w:val="both"/>
        <w:rPr>
          <w:rFonts w:ascii="TrebuchetMS" w:hAnsi="TrebuchetMS" w:cs="TrebuchetMS" w:hint="eastAsia"/>
          <w:sz w:val="18"/>
          <w:szCs w:val="18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186343" w:rsidRDefault="00186343" w:rsidP="00186343">
      <w:pPr>
        <w:spacing w:line="100" w:lineRule="atLeast"/>
        <w:ind w:left="6372"/>
        <w:rPr>
          <w:rFonts w:ascii="TrebuchetMS" w:hAnsi="TrebuchetMS" w:cs="TrebuchetMS" w:hint="eastAsia"/>
          <w:b/>
          <w:bCs/>
          <w:color w:val="000000"/>
        </w:rPr>
      </w:pPr>
    </w:p>
    <w:p w:rsidR="00C71BB2" w:rsidRPr="00186343" w:rsidRDefault="00C71BB2" w:rsidP="00186343">
      <w:bookmarkStart w:id="0" w:name="_GoBack"/>
      <w:bookmarkEnd w:id="0"/>
    </w:p>
    <w:sectPr w:rsidR="00C71BB2" w:rsidRPr="00186343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8F" w:rsidRDefault="00DA2F8F">
      <w:r>
        <w:separator/>
      </w:r>
    </w:p>
  </w:endnote>
  <w:endnote w:type="continuationSeparator" w:id="0">
    <w:p w:rsidR="00DA2F8F" w:rsidRDefault="00D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8F" w:rsidRDefault="00DA2F8F">
      <w:r>
        <w:separator/>
      </w:r>
    </w:p>
  </w:footnote>
  <w:footnote w:type="continuationSeparator" w:id="0">
    <w:p w:rsidR="00DA2F8F" w:rsidRDefault="00DA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5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9"/>
  </w:num>
  <w:num w:numId="5">
    <w:abstractNumId w:val="13"/>
  </w:num>
  <w:num w:numId="6">
    <w:abstractNumId w:val="14"/>
  </w:num>
  <w:num w:numId="7">
    <w:abstractNumId w:val="21"/>
  </w:num>
  <w:num w:numId="8">
    <w:abstractNumId w:val="10"/>
  </w:num>
  <w:num w:numId="9">
    <w:abstractNumId w:val="15"/>
  </w:num>
  <w:num w:numId="10">
    <w:abstractNumId w:val="26"/>
  </w:num>
  <w:num w:numId="11">
    <w:abstractNumId w:val="24"/>
  </w:num>
  <w:num w:numId="12">
    <w:abstractNumId w:val="20"/>
  </w:num>
  <w:num w:numId="13">
    <w:abstractNumId w:val="5"/>
  </w:num>
  <w:num w:numId="14">
    <w:abstractNumId w:val="25"/>
  </w:num>
  <w:num w:numId="15">
    <w:abstractNumId w:val="7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  <w:num w:numId="23">
    <w:abstractNumId w:val="16"/>
  </w:num>
  <w:num w:numId="24">
    <w:abstractNumId w:val="18"/>
  </w:num>
  <w:num w:numId="25">
    <w:abstractNumId w:val="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186343"/>
    <w:rsid w:val="002417D6"/>
    <w:rsid w:val="00365EEE"/>
    <w:rsid w:val="003C27EC"/>
    <w:rsid w:val="00520C85"/>
    <w:rsid w:val="00557C9F"/>
    <w:rsid w:val="00601AC1"/>
    <w:rsid w:val="00817423"/>
    <w:rsid w:val="00836519"/>
    <w:rsid w:val="009B5A01"/>
    <w:rsid w:val="00A909B3"/>
    <w:rsid w:val="00AA0252"/>
    <w:rsid w:val="00B10EE5"/>
    <w:rsid w:val="00C15F42"/>
    <w:rsid w:val="00C71BB2"/>
    <w:rsid w:val="00D313BE"/>
    <w:rsid w:val="00D574BD"/>
    <w:rsid w:val="00DA2F8F"/>
    <w:rsid w:val="00DA348A"/>
    <w:rsid w:val="00E45335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2017-09-01T13:05:00Z</dcterms:created>
  <dcterms:modified xsi:type="dcterms:W3CDTF">2017-09-01T13:05:00Z</dcterms:modified>
</cp:coreProperties>
</file>