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AC5DC6" w14:textId="77777777" w:rsidR="00621C38" w:rsidRPr="00E908F1" w:rsidRDefault="00621C38" w:rsidP="00621C38">
      <w:pPr>
        <w:spacing w:line="360" w:lineRule="auto"/>
        <w:ind w:left="5246" w:firstLine="708"/>
        <w:jc w:val="right"/>
        <w:rPr>
          <w:rFonts w:cs="Times New Roman"/>
          <w:b/>
        </w:rPr>
      </w:pPr>
      <w:r w:rsidRPr="00E908F1">
        <w:rPr>
          <w:rFonts w:cs="Times New Roman"/>
          <w:b/>
        </w:rPr>
        <w:t>Załącznik nr 1 do ogłoszenia</w:t>
      </w:r>
    </w:p>
    <w:p w14:paraId="41967834" w14:textId="77777777" w:rsidR="00621C38" w:rsidRPr="00E908F1" w:rsidRDefault="00621C38" w:rsidP="00621C38">
      <w:pPr>
        <w:jc w:val="center"/>
        <w:rPr>
          <w:rFonts w:cs="Times New Roman"/>
          <w:b/>
          <w:sz w:val="20"/>
          <w:szCs w:val="20"/>
        </w:rPr>
      </w:pPr>
    </w:p>
    <w:p w14:paraId="448E45B9" w14:textId="77777777" w:rsidR="00621C38" w:rsidRPr="00E908F1" w:rsidRDefault="00621C38" w:rsidP="00621C38">
      <w:pPr>
        <w:jc w:val="center"/>
        <w:rPr>
          <w:rFonts w:cs="Times New Roman"/>
          <w:b/>
          <w:sz w:val="28"/>
          <w:szCs w:val="28"/>
        </w:rPr>
      </w:pPr>
      <w:r w:rsidRPr="00E908F1">
        <w:rPr>
          <w:rFonts w:cs="Times New Roman"/>
          <w:b/>
          <w:sz w:val="28"/>
          <w:szCs w:val="28"/>
        </w:rPr>
        <w:t>SZCZEGÓŁOWY OPIS PRZEDMIOTU ZAMÓWIENIA</w:t>
      </w:r>
    </w:p>
    <w:p w14:paraId="21159417" w14:textId="77777777" w:rsidR="00621C38" w:rsidRPr="00E908F1" w:rsidRDefault="00621C38" w:rsidP="00621C38">
      <w:pPr>
        <w:jc w:val="both"/>
        <w:rPr>
          <w:rFonts w:cs="Times New Roman"/>
          <w:sz w:val="28"/>
          <w:szCs w:val="28"/>
        </w:rPr>
      </w:pPr>
    </w:p>
    <w:p w14:paraId="53DEED94" w14:textId="77777777" w:rsidR="00621C38" w:rsidRPr="00E908F1" w:rsidRDefault="00621C38" w:rsidP="00621C38">
      <w:pPr>
        <w:rPr>
          <w:rFonts w:eastAsia="Times New Roman" w:cs="Times New Roman"/>
        </w:rPr>
      </w:pPr>
    </w:p>
    <w:p w14:paraId="2A4D1B96" w14:textId="77777777" w:rsidR="00621C38" w:rsidRPr="00E908F1" w:rsidRDefault="00621C38" w:rsidP="00621C38">
      <w:pPr>
        <w:rPr>
          <w:rFonts w:eastAsia="Times New Roman" w:cs="Times New Roman"/>
        </w:rPr>
      </w:pPr>
    </w:p>
    <w:p w14:paraId="6B2814A5" w14:textId="77777777" w:rsidR="00621C38" w:rsidRPr="00E908F1" w:rsidRDefault="00621C38" w:rsidP="00621C3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KURS ZAWODOWY ECDL</w:t>
      </w:r>
    </w:p>
    <w:p w14:paraId="7BACDEE5" w14:textId="77777777" w:rsidR="00621C38" w:rsidRPr="00E908F1" w:rsidRDefault="00621C38" w:rsidP="00621C38">
      <w:pPr>
        <w:pStyle w:val="NormalnyWeb"/>
        <w:jc w:val="both"/>
        <w:rPr>
          <w:rFonts w:eastAsia="Calibri"/>
          <w:b/>
          <w:lang w:eastAsia="pl-PL"/>
        </w:rPr>
      </w:pPr>
      <w:r w:rsidRPr="00E908F1">
        <w:rPr>
          <w:b/>
        </w:rPr>
        <w:t>w ramach projektu pn.</w:t>
      </w:r>
      <w:proofErr w:type="gramStart"/>
      <w:r w:rsidRPr="00E908F1">
        <w:rPr>
          <w:b/>
        </w:rPr>
        <w:t>:</w:t>
      </w:r>
      <w:r w:rsidRPr="00E908F1">
        <w:rPr>
          <w:rFonts w:eastAsia="Calibri"/>
          <w:b/>
          <w:lang w:eastAsia="en-US"/>
        </w:rPr>
        <w:t xml:space="preserve"> ,,</w:t>
      </w:r>
      <w:r w:rsidRPr="00E908F1">
        <w:rPr>
          <w:b/>
        </w:rPr>
        <w:t>Centrum</w:t>
      </w:r>
      <w:proofErr w:type="gramEnd"/>
      <w:r w:rsidRPr="00E908F1">
        <w:rPr>
          <w:b/>
        </w:rPr>
        <w:t xml:space="preserve">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31EFF931" w14:textId="77777777" w:rsidR="00621C38" w:rsidRPr="00E908F1" w:rsidRDefault="00621C38" w:rsidP="00621C38">
      <w:pPr>
        <w:jc w:val="center"/>
        <w:rPr>
          <w:rFonts w:cs="Times New Roman"/>
        </w:rPr>
      </w:pPr>
    </w:p>
    <w:p w14:paraId="5E37AC55" w14:textId="77777777" w:rsidR="00621C38" w:rsidRPr="00E908F1" w:rsidRDefault="00621C38" w:rsidP="00621C38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8DB296D" w14:textId="77777777" w:rsidR="00621C38" w:rsidRDefault="00621C38" w:rsidP="00621C38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>OPIS PRZEDMIOTU ZAMÓWIENIA</w:t>
      </w:r>
    </w:p>
    <w:p w14:paraId="2AD0E755" w14:textId="77777777" w:rsidR="00621C38" w:rsidRPr="00E908F1" w:rsidRDefault="00621C38" w:rsidP="00621C38">
      <w:pPr>
        <w:jc w:val="center"/>
        <w:rPr>
          <w:rFonts w:eastAsia="Times New Roman" w:cs="Times New Roman"/>
          <w:b/>
          <w:sz w:val="28"/>
          <w:szCs w:val="28"/>
        </w:rPr>
      </w:pPr>
    </w:p>
    <w:p w14:paraId="2B476C37" w14:textId="77777777" w:rsidR="00621C38" w:rsidRDefault="00621C38" w:rsidP="00621C38">
      <w:pPr>
        <w:jc w:val="both"/>
        <w:rPr>
          <w:rFonts w:cs="Times New Roman"/>
        </w:rPr>
      </w:pPr>
      <w:r>
        <w:rPr>
          <w:rFonts w:cs="Times New Roman"/>
        </w:rPr>
        <w:t xml:space="preserve">Przedmiotem zamówienia jest zorganizowanie i przeprowadzenie kursu zawodowego </w:t>
      </w:r>
      <w:proofErr w:type="gramStart"/>
      <w:r>
        <w:rPr>
          <w:rFonts w:cs="Times New Roman"/>
        </w:rPr>
        <w:t>ECDL  PROFILE</w:t>
      </w:r>
      <w:proofErr w:type="gramEnd"/>
      <w:r>
        <w:rPr>
          <w:rFonts w:cs="Times New Roman"/>
        </w:rPr>
        <w:t xml:space="preserve"> DIGCOMP 12: Informacja plus Komunikacja plus Bezpieczeństwo plus Rozwiązywanie Problemów – ECDL Podstawy pracy z komputerem (B1) plus ECDL Podstawy pracy w sieci (B2) plus ECDL IT Security (S3) plus ECDL Rozwiązywanie problemów (S9) – 4 moduły ECDL</w:t>
      </w:r>
    </w:p>
    <w:p w14:paraId="6E0F46A1" w14:textId="77777777" w:rsidR="00621C38" w:rsidRDefault="00621C38" w:rsidP="00621C38">
      <w:pPr>
        <w:jc w:val="both"/>
        <w:rPr>
          <w:rFonts w:cs="Times New Roman"/>
        </w:rPr>
      </w:pPr>
      <w:r w:rsidRPr="00BE3ABB">
        <w:rPr>
          <w:rFonts w:cs="Times New Roman"/>
          <w:b/>
        </w:rPr>
        <w:t>Liczba uczestników:</w:t>
      </w:r>
      <w:r>
        <w:rPr>
          <w:rFonts w:cs="Times New Roman"/>
        </w:rPr>
        <w:t xml:space="preserve"> 36 uczniów i uczennic Zespołu Szkół w Gdowie. Uczestnicy zostaną podzieleni na 2 grupy po 18 osób. </w:t>
      </w:r>
    </w:p>
    <w:p w14:paraId="5B1587B9" w14:textId="77777777" w:rsidR="00621C38" w:rsidRDefault="00621C38" w:rsidP="00621C38">
      <w:pPr>
        <w:jc w:val="both"/>
        <w:rPr>
          <w:rFonts w:cs="Times New Roman"/>
        </w:rPr>
      </w:pPr>
      <w:r w:rsidRPr="00BE3ABB">
        <w:rPr>
          <w:rFonts w:cs="Times New Roman"/>
          <w:b/>
        </w:rPr>
        <w:t>czas trwania</w:t>
      </w:r>
      <w:r w:rsidRPr="00BE3ABB">
        <w:rPr>
          <w:rFonts w:cs="Times New Roman"/>
        </w:rPr>
        <w:t xml:space="preserve">: </w:t>
      </w:r>
      <w:r w:rsidRPr="00575D4A">
        <w:rPr>
          <w:rFonts w:cs="Times New Roman"/>
        </w:rPr>
        <w:t>70 godzin</w:t>
      </w:r>
      <w:r w:rsidRPr="00BE3ABB">
        <w:rPr>
          <w:rFonts w:cs="Times New Roman"/>
        </w:rPr>
        <w:t xml:space="preserve"> szkoleniowych dla jednej grupy plus czas na niezbędne egzaminy prowadzące do uzyskania certyfikatu ECDL.</w:t>
      </w:r>
    </w:p>
    <w:p w14:paraId="64049A26" w14:textId="77777777" w:rsidR="00621C38" w:rsidRDefault="00621C38" w:rsidP="00621C38">
      <w:pPr>
        <w:jc w:val="both"/>
        <w:rPr>
          <w:rFonts w:cs="Times New Roman"/>
        </w:rPr>
      </w:pPr>
      <w:r w:rsidRPr="00BE3ABB">
        <w:rPr>
          <w:rFonts w:cs="Times New Roman"/>
        </w:rPr>
        <w:t xml:space="preserve">Przez 1 godzinę trwania kursu Zamawiający rozumie godzinę </w:t>
      </w:r>
      <w:r w:rsidRPr="00575D4A">
        <w:rPr>
          <w:rFonts w:cs="Times New Roman"/>
        </w:rPr>
        <w:t>zegarową (60 minut</w:t>
      </w:r>
      <w:r w:rsidRPr="00BE3ABB">
        <w:rPr>
          <w:rFonts w:cs="Times New Roman"/>
        </w:rPr>
        <w:t xml:space="preserve">). Celem szkolenia jest uzyskanie Certyfikatu ECDL przez uczestników szkolenia. Kurs jest przeznaczony dla osób, które pragną usystematyzować swoją wiedzę z zagadnień objętych zakresem egzaminów Europejskiego Certyfikatu Umiejętności Komputerowych. </w:t>
      </w:r>
    </w:p>
    <w:p w14:paraId="1F9A8AC2" w14:textId="77777777" w:rsidR="00621C38" w:rsidRDefault="00621C38" w:rsidP="00621C38">
      <w:pPr>
        <w:jc w:val="both"/>
        <w:rPr>
          <w:rFonts w:cs="Times New Roman"/>
        </w:rPr>
      </w:pPr>
      <w:r w:rsidRPr="00BE3ABB">
        <w:rPr>
          <w:rFonts w:cs="Times New Roman"/>
        </w:rPr>
        <w:t xml:space="preserve">W ramach realizacji kursu Wykonawca jest zobowiązany do zapewnienia </w:t>
      </w:r>
      <w:r>
        <w:rPr>
          <w:rFonts w:cs="Times New Roman"/>
        </w:rPr>
        <w:t>szkolenia z ilości co najmniej 7</w:t>
      </w:r>
      <w:r w:rsidRPr="00BE3ABB">
        <w:rPr>
          <w:rFonts w:cs="Times New Roman"/>
        </w:rPr>
        <w:t xml:space="preserve">0 godzin oraz zapewnienia udziału wszystkich uczestników szkolenia </w:t>
      </w:r>
      <w:proofErr w:type="gramStart"/>
      <w:r w:rsidRPr="00BE3ABB">
        <w:rPr>
          <w:rFonts w:cs="Times New Roman"/>
        </w:rPr>
        <w:t>w  egzaminach</w:t>
      </w:r>
      <w:proofErr w:type="gramEnd"/>
      <w:r w:rsidRPr="00BE3ABB">
        <w:rPr>
          <w:rFonts w:cs="Times New Roman"/>
        </w:rPr>
        <w:t xml:space="preserve"> umożliwiających uzyskanie certyfikatu ECDL wydania certyfikatu ECDL oraz zapewnienia każdemu z uczestników 2 egzaminów poprawkowych. W przypadku, gdy uczestnik wykorzysta limit 2 egzaminów poprawkowych i nie zda wymaganej liczby</w:t>
      </w:r>
      <w:r>
        <w:rPr>
          <w:rFonts w:cs="Times New Roman"/>
        </w:rPr>
        <w:t xml:space="preserve"> </w:t>
      </w:r>
      <w:r w:rsidRPr="00BE3ABB">
        <w:rPr>
          <w:rFonts w:cs="Times New Roman"/>
        </w:rPr>
        <w:t>egzaminów koniecznych do uzyskania certyfikatu ECDL Start Zamawiający uzna, iż Wykonawca zrealizował Zamówienie znosząc obowiązek uzyskania certyfikatu ECDL Start.</w:t>
      </w:r>
    </w:p>
    <w:p w14:paraId="06C9FDFC" w14:textId="77777777" w:rsidR="00621C38" w:rsidRPr="00BE3ABB" w:rsidRDefault="00621C38" w:rsidP="00621C38">
      <w:pPr>
        <w:jc w:val="both"/>
        <w:rPr>
          <w:rFonts w:cs="Times New Roman"/>
        </w:rPr>
      </w:pPr>
      <w:r w:rsidRPr="00BE3ABB">
        <w:rPr>
          <w:rFonts w:cs="Times New Roman"/>
        </w:rPr>
        <w:t>Wykonawca przejmuje wszystkie kwestie związane z rozliczeniem oraz uzyskaniem wszystkich niezbędnych dokumentów i formalności ze strony Polskiego Biura ECDL, karty rejestracji uczestników egzaminu, opłaty egzaminacyjne oraz wydanie certyfikatu ECDL.</w:t>
      </w:r>
      <w:r>
        <w:rPr>
          <w:rFonts w:cs="Times New Roman"/>
        </w:rPr>
        <w:t xml:space="preserve"> </w:t>
      </w:r>
      <w:r w:rsidRPr="00BE3ABB">
        <w:rPr>
          <w:rFonts w:cs="Times New Roman"/>
        </w:rPr>
        <w:t xml:space="preserve">Zamawiający </w:t>
      </w:r>
      <w:r>
        <w:rPr>
          <w:rFonts w:cs="Times New Roman"/>
        </w:rPr>
        <w:t>udostępnia</w:t>
      </w:r>
      <w:r w:rsidRPr="00BE3ABB">
        <w:rPr>
          <w:rFonts w:cs="Times New Roman"/>
        </w:rPr>
        <w:t xml:space="preserve"> sale zlokalizowane w Zespole Szkół Zawodowych w Wieliczce/ZS w Gdowie, wyposażone w sprzęt komputerowy. </w:t>
      </w:r>
    </w:p>
    <w:p w14:paraId="0E21674B" w14:textId="77777777" w:rsidR="00621C38" w:rsidRPr="00BE3ABB" w:rsidRDefault="00621C38" w:rsidP="00621C38">
      <w:pPr>
        <w:rPr>
          <w:rFonts w:eastAsia="Times New Roman" w:cs="Times New Roman"/>
        </w:rPr>
      </w:pPr>
    </w:p>
    <w:p w14:paraId="32846B4F" w14:textId="77777777" w:rsidR="00621C38" w:rsidRPr="00BE3ABB" w:rsidRDefault="00621C38" w:rsidP="00621C38">
      <w:pPr>
        <w:rPr>
          <w:rFonts w:eastAsia="Times New Roman" w:cs="Times New Roman"/>
        </w:rPr>
      </w:pPr>
    </w:p>
    <w:p w14:paraId="1D157EFB" w14:textId="77777777" w:rsidR="00621C38" w:rsidRPr="00BE3ABB" w:rsidRDefault="00621C38" w:rsidP="00621C38">
      <w:pPr>
        <w:rPr>
          <w:rFonts w:eastAsia="Times New Roman" w:cs="Times New Roman"/>
        </w:rPr>
      </w:pPr>
    </w:p>
    <w:p w14:paraId="5CB52F62" w14:textId="77777777" w:rsidR="00621C38" w:rsidRPr="00BE3ABB" w:rsidRDefault="00621C38" w:rsidP="00621C38">
      <w:pPr>
        <w:rPr>
          <w:rFonts w:eastAsia="Times New Roman" w:cs="Times New Roman"/>
        </w:rPr>
      </w:pPr>
    </w:p>
    <w:p w14:paraId="2DE7B864" w14:textId="77777777" w:rsidR="00621C38" w:rsidRPr="00BE3ABB" w:rsidRDefault="00621C38" w:rsidP="00621C3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lastRenderedPageBreak/>
        <w:t>Rekrutację na kurs prowadzi Zamawiający. Wykonawca otrzyma listę uczestników po podpisaniu umowy.</w:t>
      </w:r>
    </w:p>
    <w:p w14:paraId="2D999C7C" w14:textId="77777777" w:rsidR="00621C38" w:rsidRPr="00BE3ABB" w:rsidRDefault="00621C38" w:rsidP="00621C3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 </w:t>
      </w:r>
      <w:r w:rsidRPr="00BE3ABB">
        <w:rPr>
          <w:rFonts w:eastAsia="Times New Roman" w:cs="Times New Roman"/>
          <w:kern w:val="0"/>
          <w:lang w:eastAsia="ar-SA" w:bidi="ar-SA"/>
        </w:rPr>
        <w:br/>
        <w:t>Czas realizacji kursów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575D4A">
        <w:rPr>
          <w:rFonts w:eastAsia="Times New Roman" w:cs="Times New Roman"/>
          <w:kern w:val="0"/>
          <w:lang w:eastAsia="ar-SA" w:bidi="ar-SA"/>
        </w:rPr>
        <w:t>wraz z egzaminami:</w:t>
      </w:r>
      <w:r w:rsidRPr="00BE3ABB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13.12.2019 r.</w:t>
      </w:r>
      <w:r w:rsidRPr="00BE3ABB">
        <w:rPr>
          <w:rFonts w:eastAsia="Times New Roman" w:cs="Times New Roman"/>
          <w:kern w:val="0"/>
          <w:lang w:eastAsia="ar-SA" w:bidi="ar-SA"/>
        </w:rPr>
        <w:t xml:space="preserve"> roku według ustaleń z Zamawiającym. Kursy powinny zostać zorganizowane w czasie wolnym od nauki szkolnej.</w:t>
      </w:r>
    </w:p>
    <w:p w14:paraId="791517D0" w14:textId="77777777" w:rsidR="00621C38" w:rsidRPr="00BE3ABB" w:rsidRDefault="00621C38" w:rsidP="00621C3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Szczegółowy harmonogram zostanie ustalony przed podpisaniem umowy z Wykonawcą.</w:t>
      </w:r>
    </w:p>
    <w:p w14:paraId="393F6D71" w14:textId="77777777" w:rsidR="00621C38" w:rsidRPr="00BE3ABB" w:rsidRDefault="00621C38" w:rsidP="00621C38">
      <w:pPr>
        <w:framePr w:hSpace="141" w:wrap="around" w:hAnchor="margin" w:y="433"/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14:paraId="51564AA9" w14:textId="77777777" w:rsidR="00621C38" w:rsidRPr="00BE3ABB" w:rsidRDefault="00621C38" w:rsidP="00621C3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Do obowiązków Wykonawcy należy przede wszystkim:</w:t>
      </w:r>
    </w:p>
    <w:p w14:paraId="767B2197" w14:textId="77777777" w:rsidR="00621C38" w:rsidRPr="00BE3ABB" w:rsidRDefault="00621C38" w:rsidP="00621C38">
      <w:pPr>
        <w:widowControl/>
        <w:numPr>
          <w:ilvl w:val="0"/>
          <w:numId w:val="12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realizacja zajęć przez wykwalifikowanych trenerów, posiadających doświadczenie w prowadzeniu kursów z tematu objętego przedmiotową umową,</w:t>
      </w:r>
    </w:p>
    <w:p w14:paraId="6CC482C8" w14:textId="77777777" w:rsidR="00621C38" w:rsidRPr="00BE3ABB" w:rsidRDefault="00621C38" w:rsidP="00621C38">
      <w:pPr>
        <w:widowControl/>
        <w:numPr>
          <w:ilvl w:val="0"/>
          <w:numId w:val="12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realizacji kursu w maksymalnej liczbie </w:t>
      </w:r>
      <w:r w:rsidRPr="00575D4A">
        <w:rPr>
          <w:rFonts w:eastAsia="Times New Roman" w:cs="Times New Roman"/>
          <w:b/>
          <w:kern w:val="0"/>
          <w:lang w:eastAsia="ar-SA" w:bidi="ar-SA"/>
        </w:rPr>
        <w:t>5</w:t>
      </w:r>
      <w:r w:rsidRPr="00997AFA">
        <w:rPr>
          <w:rFonts w:eastAsia="Times New Roman" w:cs="Times New Roman"/>
          <w:color w:val="FF0000"/>
          <w:kern w:val="0"/>
          <w:lang w:eastAsia="ar-SA" w:bidi="ar-SA"/>
        </w:rPr>
        <w:t xml:space="preserve"> </w:t>
      </w:r>
      <w:r w:rsidRPr="00BE3ABB">
        <w:rPr>
          <w:rFonts w:eastAsia="Times New Roman" w:cs="Times New Roman"/>
          <w:kern w:val="0"/>
          <w:lang w:eastAsia="ar-SA" w:bidi="ar-SA"/>
        </w:rPr>
        <w:t>godzin w jednym dniu dla jednej grupy,</w:t>
      </w:r>
    </w:p>
    <w:p w14:paraId="49DA2645" w14:textId="77777777" w:rsidR="00621C38" w:rsidRPr="00BE3ABB" w:rsidRDefault="00621C38" w:rsidP="00621C38">
      <w:pPr>
        <w:widowControl/>
        <w:numPr>
          <w:ilvl w:val="0"/>
          <w:numId w:val="12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po zakończeniu każdego z kursów przygotowanie i wręczenie uczestnikom zaświadczenia/certyfikatu o ukończeniu szkolenia, zawierającego informację o jego temacie oraz wymiarze godzin oraz dodatkowego zaświadczenia o ukończeniu danego kursu, zawierającego informację o jego temacie oraz wymiarze godzin, wydanego zgodnie z aktualnymi wytycznymi Departamentu Zarządzania Europejskim Funduszem Społecznym Ministerstwa Rozwoju Regionalnego dotyczącymi zasad oznaczania projektów i działań informacyjno-promocyjnych w ramach Programu Operacyjnego Kapitał Ludzki, którego wzór stanowi </w:t>
      </w:r>
      <w:r w:rsidRPr="00575D4A">
        <w:rPr>
          <w:rFonts w:eastAsia="Times New Roman" w:cs="Times New Roman"/>
          <w:kern w:val="0"/>
          <w:lang w:eastAsia="ar-SA" w:bidi="ar-SA"/>
        </w:rPr>
        <w:t>załącznik nr 2 do zawartej z Wykonawcą umowy,</w:t>
      </w:r>
    </w:p>
    <w:p w14:paraId="50FB0965" w14:textId="77777777" w:rsidR="00621C38" w:rsidRPr="00BE3ABB" w:rsidRDefault="00621C38" w:rsidP="00621C38">
      <w:pPr>
        <w:widowControl/>
        <w:numPr>
          <w:ilvl w:val="0"/>
          <w:numId w:val="12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opracowanie i przedstawienie szczegółowego harmonogramu realizacji przedmiotu zamówienia, </w:t>
      </w:r>
    </w:p>
    <w:p w14:paraId="49A449D9" w14:textId="77777777" w:rsidR="00621C38" w:rsidRPr="00BE3ABB" w:rsidRDefault="00621C38" w:rsidP="00621C38">
      <w:pPr>
        <w:widowControl/>
        <w:numPr>
          <w:ilvl w:val="0"/>
          <w:numId w:val="12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po zakończeniu kursu wypełnienie z uczestnikami anonimowej ankiety ewaluacyjnej dotyczącej danego rodzaju kursu oraz podpisanie zaświadczenia o ukończeniu kursu, wydanego zgodnie z obowiązującymi przepisami</w:t>
      </w:r>
    </w:p>
    <w:p w14:paraId="3EB1E1B9" w14:textId="77777777" w:rsidR="00621C38" w:rsidRPr="00BE3ABB" w:rsidRDefault="00621C38" w:rsidP="00621C38">
      <w:pPr>
        <w:widowControl/>
        <w:ind w:left="360"/>
        <w:jc w:val="both"/>
        <w:rPr>
          <w:rFonts w:eastAsia="Times New Roman" w:cs="Times New Roman"/>
          <w:kern w:val="0"/>
          <w:lang w:eastAsia="ar-SA" w:bidi="ar-SA"/>
        </w:rPr>
      </w:pPr>
    </w:p>
    <w:p w14:paraId="492D5285" w14:textId="77777777" w:rsidR="00621C38" w:rsidRPr="00BE3ABB" w:rsidRDefault="00621C38" w:rsidP="00621C3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W ramach promocji przedmiotu umowy Wykonawca zobowiązany jest także do stosowania na wszystkich dokumentach w trakcie wykonywania przedmiotowego zamówienia znaków takich jak: logo POKL, logo Unii Europejskiej wraz z odwołaniem do Unii Europejskiej i Europejskiego Funduszu Społecznego, logo Województwa Małopolskiego, logo projektu, logo powiatu wielickiego, hasło promocyjne POKL. </w:t>
      </w:r>
    </w:p>
    <w:p w14:paraId="6AC389C3" w14:textId="77777777" w:rsidR="00621C38" w:rsidRPr="00BE3ABB" w:rsidRDefault="00621C38" w:rsidP="00621C3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Wzór papieru firmowego zostanie udostępniony przez Zamawiającego niezwłocznie po podpisaniu umowy.</w:t>
      </w:r>
    </w:p>
    <w:p w14:paraId="6A88E8AF" w14:textId="77777777" w:rsidR="00621C38" w:rsidRPr="00BE3ABB" w:rsidRDefault="00621C38" w:rsidP="00621C3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 </w:t>
      </w:r>
      <w:r w:rsidRPr="00BE3ABB">
        <w:rPr>
          <w:rFonts w:eastAsia="Times New Roman" w:cs="Times New Roman"/>
          <w:kern w:val="0"/>
          <w:lang w:eastAsia="ar-SA" w:bidi="ar-SA"/>
        </w:rPr>
        <w:br/>
        <w:t xml:space="preserve">Wykonawca po zakończeniu kursu przedstawi Zamawiającemu następujące dokumenty, zatwierdzone przez przedstawiciela Wykonawcy: </w:t>
      </w:r>
    </w:p>
    <w:p w14:paraId="21538287" w14:textId="77777777" w:rsidR="00621C38" w:rsidRPr="00BE3ABB" w:rsidRDefault="00621C38" w:rsidP="00621C38">
      <w:pPr>
        <w:widowControl/>
        <w:numPr>
          <w:ilvl w:val="0"/>
          <w:numId w:val="128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listę obecności z własnoręcznymi podpisami uczestników kursu w każdym dniu szkolenia, </w:t>
      </w:r>
    </w:p>
    <w:p w14:paraId="1BC33FAD" w14:textId="77777777" w:rsidR="00621C38" w:rsidRPr="00BE3ABB" w:rsidRDefault="00621C38" w:rsidP="00621C38">
      <w:pPr>
        <w:widowControl/>
        <w:numPr>
          <w:ilvl w:val="0"/>
          <w:numId w:val="128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program kursu oraz dziennik zajęć, </w:t>
      </w:r>
    </w:p>
    <w:p w14:paraId="2C6E8007" w14:textId="77777777" w:rsidR="00621C38" w:rsidRPr="00BE3ABB" w:rsidRDefault="00621C38" w:rsidP="00621C38">
      <w:pPr>
        <w:widowControl/>
        <w:numPr>
          <w:ilvl w:val="0"/>
          <w:numId w:val="128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potwierdzenia odbioru materiałów szkoleniowych wraz z jednym egzemplarzem materiałów, </w:t>
      </w:r>
    </w:p>
    <w:p w14:paraId="26325E84" w14:textId="77777777" w:rsidR="00621C38" w:rsidRPr="00BE3ABB" w:rsidRDefault="00621C38" w:rsidP="00621C38">
      <w:pPr>
        <w:widowControl/>
        <w:numPr>
          <w:ilvl w:val="0"/>
          <w:numId w:val="128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 xml:space="preserve">kopię wydanych certyfikatów wraz z listą potwierdzającą odbiór certyfikatów przez uczestników, </w:t>
      </w:r>
    </w:p>
    <w:p w14:paraId="7560BCDA" w14:textId="77777777" w:rsidR="00621C38" w:rsidRPr="00BE3ABB" w:rsidRDefault="00621C38" w:rsidP="00621C38">
      <w:pPr>
        <w:widowControl/>
        <w:numPr>
          <w:ilvl w:val="0"/>
          <w:numId w:val="128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oryginały ankiet ewaluacyjnych,</w:t>
      </w:r>
    </w:p>
    <w:p w14:paraId="1B39DB4D" w14:textId="77777777" w:rsidR="00621C38" w:rsidRPr="00BE3ABB" w:rsidRDefault="00621C38" w:rsidP="00621C38">
      <w:pPr>
        <w:widowControl/>
        <w:numPr>
          <w:ilvl w:val="0"/>
          <w:numId w:val="128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p</w:t>
      </w:r>
      <w:r>
        <w:rPr>
          <w:rFonts w:eastAsia="Times New Roman" w:cs="Times New Roman"/>
          <w:kern w:val="0"/>
          <w:lang w:eastAsia="ar-SA" w:bidi="ar-SA"/>
        </w:rPr>
        <w:t xml:space="preserve">rotokół z egzaminu </w:t>
      </w:r>
    </w:p>
    <w:p w14:paraId="159EE63A" w14:textId="77777777" w:rsidR="00621C38" w:rsidRPr="00BE3ABB" w:rsidRDefault="00621C38" w:rsidP="00621C38">
      <w:pPr>
        <w:framePr w:hSpace="141" w:wrap="around" w:hAnchor="margin" w:y="433"/>
        <w:widowControl/>
        <w:numPr>
          <w:ilvl w:val="0"/>
          <w:numId w:val="128"/>
        </w:numPr>
        <w:jc w:val="both"/>
        <w:rPr>
          <w:rFonts w:eastAsia="Times New Roman" w:cs="Times New Roman"/>
          <w:b/>
          <w:kern w:val="0"/>
          <w:lang w:eastAsia="ar-SA" w:bidi="ar-SA"/>
        </w:rPr>
      </w:pPr>
      <w:r w:rsidRPr="00BE3ABB">
        <w:rPr>
          <w:rFonts w:eastAsia="Times New Roman" w:cs="Times New Roman"/>
          <w:kern w:val="0"/>
          <w:lang w:eastAsia="ar-SA" w:bidi="ar-SA"/>
        </w:rPr>
        <w:t>informację o zrealizowaniu usługi wraz z fakturą VAT</w:t>
      </w:r>
    </w:p>
    <w:p w14:paraId="0BF2FCF7" w14:textId="77777777" w:rsidR="00621C38" w:rsidRPr="00BE3ABB" w:rsidRDefault="00621C38" w:rsidP="00621C38">
      <w:pPr>
        <w:framePr w:hSpace="141" w:wrap="around" w:hAnchor="margin" w:y="433"/>
        <w:widowControl/>
        <w:jc w:val="both"/>
        <w:rPr>
          <w:rFonts w:eastAsia="Times New Roman" w:cs="Times New Roman"/>
          <w:b/>
          <w:kern w:val="0"/>
          <w:lang w:eastAsia="ar-SA" w:bidi="ar-SA"/>
        </w:rPr>
      </w:pPr>
    </w:p>
    <w:p w14:paraId="03DF448F" w14:textId="77777777" w:rsidR="00621C38" w:rsidRPr="00BE3ABB" w:rsidRDefault="00621C38" w:rsidP="00621C38">
      <w:pPr>
        <w:framePr w:hSpace="141" w:wrap="around" w:hAnchor="margin" w:y="433"/>
        <w:widowControl/>
        <w:jc w:val="both"/>
        <w:rPr>
          <w:rFonts w:eastAsia="Times New Roman" w:cs="Times New Roman"/>
          <w:b/>
          <w:kern w:val="0"/>
          <w:lang w:eastAsia="ar-SA" w:bidi="ar-SA"/>
        </w:rPr>
      </w:pPr>
      <w:r w:rsidRPr="00BE3ABB">
        <w:rPr>
          <w:rFonts w:eastAsia="Times New Roman" w:cs="Times New Roman"/>
          <w:b/>
          <w:kern w:val="0"/>
          <w:lang w:eastAsia="ar-SA" w:bidi="ar-SA"/>
        </w:rPr>
        <w:t>Szczegółowy opis części zamówienia</w:t>
      </w:r>
    </w:p>
    <w:p w14:paraId="2755D79A" w14:textId="77777777" w:rsidR="00621C38" w:rsidRPr="00BE3ABB" w:rsidRDefault="00621C38" w:rsidP="00621C38">
      <w:pPr>
        <w:rPr>
          <w:rFonts w:eastAsia="Times New Roman" w:cs="Times New Roman"/>
        </w:rPr>
      </w:pPr>
    </w:p>
    <w:p w14:paraId="233CE485" w14:textId="77777777" w:rsidR="00621C38" w:rsidRPr="00BE3ABB" w:rsidRDefault="00621C38" w:rsidP="00621C38">
      <w:pPr>
        <w:rPr>
          <w:rFonts w:eastAsia="Times New Roman" w:cs="Times New Roman"/>
          <w:b/>
        </w:rPr>
      </w:pPr>
    </w:p>
    <w:p w14:paraId="0F80B27D" w14:textId="77777777" w:rsidR="00695184" w:rsidRPr="00621C38" w:rsidRDefault="00695184" w:rsidP="00621C38">
      <w:bookmarkStart w:id="0" w:name="_GoBack"/>
      <w:bookmarkEnd w:id="0"/>
    </w:p>
    <w:sectPr w:rsidR="00695184" w:rsidRPr="00621C38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42D8" w14:textId="77777777" w:rsidR="007B080C" w:rsidRDefault="007B080C">
      <w:r>
        <w:separator/>
      </w:r>
    </w:p>
  </w:endnote>
  <w:endnote w:type="continuationSeparator" w:id="0">
    <w:p w14:paraId="25D9E711" w14:textId="77777777" w:rsidR="007B080C" w:rsidRDefault="007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A118" w14:textId="30DB81E7" w:rsidR="00997AFA" w:rsidRDefault="00997AFA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997AFA" w:rsidRPr="00811639" w:rsidRDefault="00997AFA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997AFA" w:rsidRPr="00811639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997AFA" w:rsidRPr="00C56F27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e-mail:</w:t>
                          </w:r>
                          <w:proofErr w:type="gramEnd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997AFA" w:rsidRPr="00811639" w:rsidRDefault="00997AFA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997AFA" w:rsidRPr="00811639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997AFA" w:rsidRPr="00C56F27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>e-mail:</w:t>
                    </w:r>
                    <w:proofErr w:type="gramEnd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163A" w14:textId="77777777" w:rsidR="007B080C" w:rsidRDefault="007B080C">
      <w:r>
        <w:separator/>
      </w:r>
    </w:p>
  </w:footnote>
  <w:footnote w:type="continuationSeparator" w:id="0">
    <w:p w14:paraId="5722C3FC" w14:textId="77777777" w:rsidR="007B080C" w:rsidRDefault="007B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D2E" w14:textId="77777777" w:rsidR="00997AFA" w:rsidRDefault="00997A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FF663BF"/>
    <w:multiLevelType w:val="hybridMultilevel"/>
    <w:tmpl w:val="A920CE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14EAF"/>
    <w:multiLevelType w:val="hybridMultilevel"/>
    <w:tmpl w:val="7FA20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7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1D26607"/>
    <w:multiLevelType w:val="hybridMultilevel"/>
    <w:tmpl w:val="B7E2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4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0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F4308C"/>
    <w:multiLevelType w:val="hybridMultilevel"/>
    <w:tmpl w:val="2E84F656"/>
    <w:lvl w:ilvl="0" w:tplc="274ACE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2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6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B07A57"/>
    <w:multiLevelType w:val="hybridMultilevel"/>
    <w:tmpl w:val="DEE490A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9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D7C20"/>
    <w:multiLevelType w:val="hybridMultilevel"/>
    <w:tmpl w:val="9BE425DE"/>
    <w:lvl w:ilvl="0" w:tplc="FAC28F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3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16"/>
  </w:num>
  <w:num w:numId="3">
    <w:abstractNumId w:val="52"/>
  </w:num>
  <w:num w:numId="4">
    <w:abstractNumId w:val="25"/>
  </w:num>
  <w:num w:numId="5">
    <w:abstractNumId w:val="55"/>
  </w:num>
  <w:num w:numId="6">
    <w:abstractNumId w:val="30"/>
  </w:num>
  <w:num w:numId="7">
    <w:abstractNumId w:val="48"/>
  </w:num>
  <w:num w:numId="8">
    <w:abstractNumId w:val="50"/>
  </w:num>
  <w:num w:numId="9">
    <w:abstractNumId w:val="74"/>
  </w:num>
  <w:num w:numId="10">
    <w:abstractNumId w:val="31"/>
  </w:num>
  <w:num w:numId="11">
    <w:abstractNumId w:val="54"/>
  </w:num>
  <w:num w:numId="12">
    <w:abstractNumId w:val="124"/>
  </w:num>
  <w:num w:numId="13">
    <w:abstractNumId w:val="103"/>
  </w:num>
  <w:num w:numId="14">
    <w:abstractNumId w:val="69"/>
  </w:num>
  <w:num w:numId="15">
    <w:abstractNumId w:val="16"/>
  </w:num>
  <w:num w:numId="16">
    <w:abstractNumId w:val="104"/>
  </w:num>
  <w:num w:numId="17">
    <w:abstractNumId w:val="23"/>
  </w:num>
  <w:num w:numId="18">
    <w:abstractNumId w:val="60"/>
  </w:num>
  <w:num w:numId="19">
    <w:abstractNumId w:val="21"/>
  </w:num>
  <w:num w:numId="20">
    <w:abstractNumId w:val="80"/>
  </w:num>
  <w:num w:numId="21">
    <w:abstractNumId w:val="64"/>
  </w:num>
  <w:num w:numId="22">
    <w:abstractNumId w:val="87"/>
  </w:num>
  <w:num w:numId="23">
    <w:abstractNumId w:val="126"/>
  </w:num>
  <w:num w:numId="24">
    <w:abstractNumId w:val="26"/>
  </w:num>
  <w:num w:numId="25">
    <w:abstractNumId w:val="121"/>
  </w:num>
  <w:num w:numId="26">
    <w:abstractNumId w:val="84"/>
  </w:num>
  <w:num w:numId="27">
    <w:abstractNumId w:val="83"/>
  </w:num>
  <w:num w:numId="28">
    <w:abstractNumId w:val="71"/>
  </w:num>
  <w:num w:numId="29">
    <w:abstractNumId w:val="51"/>
  </w:num>
  <w:num w:numId="30">
    <w:abstractNumId w:val="36"/>
  </w:num>
  <w:num w:numId="31">
    <w:abstractNumId w:val="66"/>
  </w:num>
  <w:num w:numId="32">
    <w:abstractNumId w:val="34"/>
  </w:num>
  <w:num w:numId="33">
    <w:abstractNumId w:val="122"/>
  </w:num>
  <w:num w:numId="34">
    <w:abstractNumId w:val="19"/>
  </w:num>
  <w:num w:numId="35">
    <w:abstractNumId w:val="117"/>
  </w:num>
  <w:num w:numId="36">
    <w:abstractNumId w:val="62"/>
  </w:num>
  <w:num w:numId="37">
    <w:abstractNumId w:val="127"/>
  </w:num>
  <w:num w:numId="38">
    <w:abstractNumId w:val="40"/>
  </w:num>
  <w:num w:numId="39">
    <w:abstractNumId w:val="65"/>
  </w:num>
  <w:num w:numId="40">
    <w:abstractNumId w:val="97"/>
  </w:num>
  <w:num w:numId="41">
    <w:abstractNumId w:val="106"/>
  </w:num>
  <w:num w:numId="42">
    <w:abstractNumId w:val="98"/>
  </w:num>
  <w:num w:numId="43">
    <w:abstractNumId w:val="91"/>
  </w:num>
  <w:num w:numId="44">
    <w:abstractNumId w:val="38"/>
  </w:num>
  <w:num w:numId="45">
    <w:abstractNumId w:val="46"/>
  </w:num>
  <w:num w:numId="46">
    <w:abstractNumId w:val="93"/>
  </w:num>
  <w:num w:numId="47">
    <w:abstractNumId w:val="101"/>
  </w:num>
  <w:num w:numId="48">
    <w:abstractNumId w:val="35"/>
  </w:num>
  <w:num w:numId="49">
    <w:abstractNumId w:val="15"/>
  </w:num>
  <w:num w:numId="50">
    <w:abstractNumId w:val="105"/>
  </w:num>
  <w:num w:numId="51">
    <w:abstractNumId w:val="85"/>
  </w:num>
  <w:num w:numId="52">
    <w:abstractNumId w:val="76"/>
  </w:num>
  <w:num w:numId="53">
    <w:abstractNumId w:val="112"/>
  </w:num>
  <w:num w:numId="54">
    <w:abstractNumId w:val="63"/>
  </w:num>
  <w:num w:numId="55">
    <w:abstractNumId w:val="44"/>
  </w:num>
  <w:num w:numId="56">
    <w:abstractNumId w:val="28"/>
  </w:num>
  <w:num w:numId="57">
    <w:abstractNumId w:val="45"/>
  </w:num>
  <w:num w:numId="58">
    <w:abstractNumId w:val="125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8"/>
  </w:num>
  <w:num w:numId="67">
    <w:abstractNumId w:val="96"/>
  </w:num>
  <w:num w:numId="68">
    <w:abstractNumId w:val="128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11"/>
  </w:num>
  <w:num w:numId="77">
    <w:abstractNumId w:val="18"/>
  </w:num>
  <w:num w:numId="78">
    <w:abstractNumId w:val="53"/>
  </w:num>
  <w:num w:numId="79">
    <w:abstractNumId w:val="82"/>
  </w:num>
  <w:num w:numId="80">
    <w:abstractNumId w:val="29"/>
  </w:num>
  <w:num w:numId="81">
    <w:abstractNumId w:val="41"/>
  </w:num>
  <w:num w:numId="82">
    <w:abstractNumId w:val="86"/>
  </w:num>
  <w:num w:numId="83">
    <w:abstractNumId w:val="81"/>
  </w:num>
  <w:num w:numId="84">
    <w:abstractNumId w:val="59"/>
  </w:num>
  <w:num w:numId="85">
    <w:abstractNumId w:val="99"/>
  </w:num>
  <w:num w:numId="86">
    <w:abstractNumId w:val="47"/>
  </w:num>
  <w:num w:numId="87">
    <w:abstractNumId w:val="102"/>
  </w:num>
  <w:num w:numId="88">
    <w:abstractNumId w:val="20"/>
  </w:num>
  <w:num w:numId="89">
    <w:abstractNumId w:val="49"/>
  </w:num>
  <w:num w:numId="90">
    <w:abstractNumId w:val="90"/>
  </w:num>
  <w:num w:numId="91">
    <w:abstractNumId w:val="75"/>
  </w:num>
  <w:num w:numId="92">
    <w:abstractNumId w:val="68"/>
  </w:num>
  <w:num w:numId="93">
    <w:abstractNumId w:val="95"/>
  </w:num>
  <w:num w:numId="94">
    <w:abstractNumId w:val="89"/>
  </w:num>
  <w:num w:numId="95">
    <w:abstractNumId w:val="115"/>
  </w:num>
  <w:num w:numId="96">
    <w:abstractNumId w:val="61"/>
  </w:num>
  <w:num w:numId="97">
    <w:abstractNumId w:val="67"/>
  </w:num>
  <w:num w:numId="98">
    <w:abstractNumId w:val="24"/>
  </w:num>
  <w:num w:numId="99">
    <w:abstractNumId w:val="33"/>
  </w:num>
  <w:num w:numId="100">
    <w:abstractNumId w:val="94"/>
  </w:num>
  <w:num w:numId="101">
    <w:abstractNumId w:val="32"/>
  </w:num>
  <w:num w:numId="102">
    <w:abstractNumId w:val="120"/>
  </w:num>
  <w:num w:numId="103">
    <w:abstractNumId w:val="123"/>
  </w:num>
  <w:num w:numId="104">
    <w:abstractNumId w:val="114"/>
  </w:num>
  <w:num w:numId="105">
    <w:abstractNumId w:val="70"/>
  </w:num>
  <w:num w:numId="106">
    <w:abstractNumId w:val="56"/>
  </w:num>
  <w:num w:numId="107">
    <w:abstractNumId w:val="73"/>
  </w:num>
  <w:num w:numId="108">
    <w:abstractNumId w:val="92"/>
  </w:num>
  <w:num w:numId="109">
    <w:abstractNumId w:val="79"/>
  </w:num>
  <w:num w:numId="110">
    <w:abstractNumId w:val="57"/>
  </w:num>
  <w:num w:numId="111">
    <w:abstractNumId w:val="88"/>
  </w:num>
  <w:num w:numId="112">
    <w:abstractNumId w:val="42"/>
  </w:num>
  <w:num w:numId="113">
    <w:abstractNumId w:val="118"/>
  </w:num>
  <w:num w:numId="114">
    <w:abstractNumId w:val="130"/>
  </w:num>
  <w:num w:numId="115">
    <w:abstractNumId w:val="110"/>
  </w:num>
  <w:num w:numId="116">
    <w:abstractNumId w:val="77"/>
  </w:num>
  <w:num w:numId="117">
    <w:abstractNumId w:val="27"/>
  </w:num>
  <w:num w:numId="118">
    <w:abstractNumId w:val="78"/>
  </w:num>
  <w:num w:numId="119">
    <w:abstractNumId w:val="22"/>
  </w:num>
  <w:num w:numId="120">
    <w:abstractNumId w:val="37"/>
  </w:num>
  <w:num w:numId="121">
    <w:abstractNumId w:val="107"/>
  </w:num>
  <w:num w:numId="122">
    <w:abstractNumId w:val="109"/>
  </w:num>
  <w:num w:numId="123">
    <w:abstractNumId w:val="43"/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00"/>
  </w:num>
  <w:num w:numId="127">
    <w:abstractNumId w:val="39"/>
  </w:num>
  <w:num w:numId="128">
    <w:abstractNumId w:val="113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F"/>
    <w:rsid w:val="0002008C"/>
    <w:rsid w:val="0002047F"/>
    <w:rsid w:val="000267ED"/>
    <w:rsid w:val="0006137B"/>
    <w:rsid w:val="00073B99"/>
    <w:rsid w:val="00074921"/>
    <w:rsid w:val="000E5601"/>
    <w:rsid w:val="00112FDA"/>
    <w:rsid w:val="00126F83"/>
    <w:rsid w:val="001612FA"/>
    <w:rsid w:val="00165100"/>
    <w:rsid w:val="00165F9B"/>
    <w:rsid w:val="001729F5"/>
    <w:rsid w:val="00195CFC"/>
    <w:rsid w:val="001B2A7E"/>
    <w:rsid w:val="001B3338"/>
    <w:rsid w:val="001B49CC"/>
    <w:rsid w:val="001B7854"/>
    <w:rsid w:val="001D0069"/>
    <w:rsid w:val="001D7354"/>
    <w:rsid w:val="001E2C32"/>
    <w:rsid w:val="001F14C0"/>
    <w:rsid w:val="002165B0"/>
    <w:rsid w:val="00232C5D"/>
    <w:rsid w:val="002364D9"/>
    <w:rsid w:val="00240872"/>
    <w:rsid w:val="002417D6"/>
    <w:rsid w:val="002C23F2"/>
    <w:rsid w:val="002D1DBE"/>
    <w:rsid w:val="002D28CC"/>
    <w:rsid w:val="002D3C25"/>
    <w:rsid w:val="002E3F21"/>
    <w:rsid w:val="002E721D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C43A1"/>
    <w:rsid w:val="003E01D8"/>
    <w:rsid w:val="00412B5A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17EF3"/>
    <w:rsid w:val="00520C85"/>
    <w:rsid w:val="0055205F"/>
    <w:rsid w:val="00557C9F"/>
    <w:rsid w:val="00564A44"/>
    <w:rsid w:val="005A4790"/>
    <w:rsid w:val="005B4902"/>
    <w:rsid w:val="005F37B8"/>
    <w:rsid w:val="00601AC1"/>
    <w:rsid w:val="0061246C"/>
    <w:rsid w:val="0061367B"/>
    <w:rsid w:val="00621C38"/>
    <w:rsid w:val="00622530"/>
    <w:rsid w:val="00636DE4"/>
    <w:rsid w:val="006470F4"/>
    <w:rsid w:val="006473DC"/>
    <w:rsid w:val="00695184"/>
    <w:rsid w:val="006A0BAC"/>
    <w:rsid w:val="00703313"/>
    <w:rsid w:val="007341FE"/>
    <w:rsid w:val="00743E46"/>
    <w:rsid w:val="00765FE0"/>
    <w:rsid w:val="007B080C"/>
    <w:rsid w:val="007C009B"/>
    <w:rsid w:val="007C6462"/>
    <w:rsid w:val="007D6914"/>
    <w:rsid w:val="007E0AAB"/>
    <w:rsid w:val="00811639"/>
    <w:rsid w:val="00811A0E"/>
    <w:rsid w:val="0081492E"/>
    <w:rsid w:val="00826812"/>
    <w:rsid w:val="00836519"/>
    <w:rsid w:val="00841944"/>
    <w:rsid w:val="0084421D"/>
    <w:rsid w:val="00890B5D"/>
    <w:rsid w:val="00891A67"/>
    <w:rsid w:val="008A6412"/>
    <w:rsid w:val="008C1BBE"/>
    <w:rsid w:val="008C2330"/>
    <w:rsid w:val="008E5AE1"/>
    <w:rsid w:val="0093153A"/>
    <w:rsid w:val="00941CC3"/>
    <w:rsid w:val="009713B8"/>
    <w:rsid w:val="00997AFA"/>
    <w:rsid w:val="009A16D4"/>
    <w:rsid w:val="009B5A01"/>
    <w:rsid w:val="009B6534"/>
    <w:rsid w:val="009C640B"/>
    <w:rsid w:val="009D4601"/>
    <w:rsid w:val="00A10094"/>
    <w:rsid w:val="00A176AE"/>
    <w:rsid w:val="00A6180E"/>
    <w:rsid w:val="00A75292"/>
    <w:rsid w:val="00A8231E"/>
    <w:rsid w:val="00A82630"/>
    <w:rsid w:val="00A92336"/>
    <w:rsid w:val="00AA0252"/>
    <w:rsid w:val="00AB7418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E3ABB"/>
    <w:rsid w:val="00BF6220"/>
    <w:rsid w:val="00C06F3E"/>
    <w:rsid w:val="00C15F42"/>
    <w:rsid w:val="00C24772"/>
    <w:rsid w:val="00C368CF"/>
    <w:rsid w:val="00C56F27"/>
    <w:rsid w:val="00C71BB2"/>
    <w:rsid w:val="00C8211E"/>
    <w:rsid w:val="00CA0267"/>
    <w:rsid w:val="00CB040D"/>
    <w:rsid w:val="00CE26C7"/>
    <w:rsid w:val="00D01DFA"/>
    <w:rsid w:val="00D02100"/>
    <w:rsid w:val="00D10DAE"/>
    <w:rsid w:val="00D21CA7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6C8B"/>
    <w:rsid w:val="00DD622A"/>
    <w:rsid w:val="00DF41B5"/>
    <w:rsid w:val="00E04E24"/>
    <w:rsid w:val="00E2290E"/>
    <w:rsid w:val="00E45335"/>
    <w:rsid w:val="00E63D56"/>
    <w:rsid w:val="00E661DE"/>
    <w:rsid w:val="00E70133"/>
    <w:rsid w:val="00E908F1"/>
    <w:rsid w:val="00E943E9"/>
    <w:rsid w:val="00ED045E"/>
    <w:rsid w:val="00EE62D9"/>
    <w:rsid w:val="00EF7234"/>
    <w:rsid w:val="00F001D3"/>
    <w:rsid w:val="00F17845"/>
    <w:rsid w:val="00F3775C"/>
    <w:rsid w:val="00F444D2"/>
    <w:rsid w:val="00F45E80"/>
    <w:rsid w:val="00F51F0A"/>
    <w:rsid w:val="00F52523"/>
    <w:rsid w:val="00F72F32"/>
    <w:rsid w:val="00F94730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6BE3DDC1-166D-48A9-B66E-61ED481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34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CB08-F292-4230-B1EE-FC7114C8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Joanna Świątkiewicz</cp:lastModifiedBy>
  <cp:revision>2</cp:revision>
  <cp:lastPrinted>1900-12-31T22:00:00Z</cp:lastPrinted>
  <dcterms:created xsi:type="dcterms:W3CDTF">2019-08-12T12:01:00Z</dcterms:created>
  <dcterms:modified xsi:type="dcterms:W3CDTF">2019-08-12T12:01:00Z</dcterms:modified>
</cp:coreProperties>
</file>