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1558" w:rsidRDefault="00891558" w:rsidP="00891558">
      <w:pPr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PROJEKT UMOWY DLA CZĘŚCI IV</w:t>
      </w:r>
    </w:p>
    <w:p w:rsidR="00891558" w:rsidRDefault="00891558" w:rsidP="00891558">
      <w:pPr>
        <w:jc w:val="center"/>
        <w:rPr>
          <w:rFonts w:eastAsia="Times New Roman" w:cs="Times New Roman"/>
          <w:u w:val="single"/>
        </w:rPr>
      </w:pPr>
    </w:p>
    <w:p w:rsidR="00891558" w:rsidRDefault="00891558" w:rsidP="00891558">
      <w:pPr>
        <w:jc w:val="center"/>
        <w:rPr>
          <w:rFonts w:eastAsia="Times New Roman" w:cs="Times New Roman"/>
          <w:b/>
        </w:rPr>
      </w:pPr>
    </w:p>
    <w:p w:rsidR="00891558" w:rsidRPr="006473DC" w:rsidRDefault="00891558" w:rsidP="00891558">
      <w:pPr>
        <w:jc w:val="center"/>
        <w:rPr>
          <w:rFonts w:eastAsia="Times New Roman" w:cs="Times New Roman"/>
          <w:b/>
        </w:rPr>
      </w:pPr>
      <w:r w:rsidRPr="006473DC">
        <w:rPr>
          <w:rFonts w:eastAsia="Times New Roman" w:cs="Times New Roman"/>
          <w:b/>
        </w:rPr>
        <w:t>Umowa nr………….. 2017</w:t>
      </w:r>
    </w:p>
    <w:p w:rsidR="00891558" w:rsidRDefault="00891558" w:rsidP="00891558">
      <w:pPr>
        <w:rPr>
          <w:rFonts w:eastAsia="Times New Roman" w:cs="Times New Roman"/>
          <w:u w:val="single"/>
        </w:rPr>
      </w:pPr>
    </w:p>
    <w:p w:rsidR="00891558" w:rsidRDefault="00891558" w:rsidP="00891558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33723B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:rsidR="00891558" w:rsidRPr="0033723B" w:rsidRDefault="00891558" w:rsidP="00891558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:rsidR="00891558" w:rsidRPr="0033723B" w:rsidRDefault="00891558" w:rsidP="00891558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33723B">
        <w:rPr>
          <w:rFonts w:cs="Times New Roman"/>
          <w:b/>
          <w:bCs/>
        </w:rPr>
        <w:t>1. Dyrektora Zespołu Szkół w Gdowie - ………………………………..</w:t>
      </w:r>
    </w:p>
    <w:p w:rsidR="00891558" w:rsidRPr="0033723B" w:rsidRDefault="00891558" w:rsidP="00891558">
      <w:pPr>
        <w:tabs>
          <w:tab w:val="left" w:pos="191"/>
        </w:tabs>
        <w:ind w:left="-11"/>
        <w:jc w:val="both"/>
        <w:rPr>
          <w:rFonts w:cs="Times New Roman"/>
        </w:rPr>
      </w:pPr>
    </w:p>
    <w:p w:rsidR="00891558" w:rsidRDefault="00891558" w:rsidP="00891558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</w:t>
      </w:r>
    </w:p>
    <w:p w:rsidR="00891558" w:rsidRDefault="00891558" w:rsidP="00891558">
      <w:pPr>
        <w:rPr>
          <w:rFonts w:cs="Times New Roman"/>
        </w:rPr>
      </w:pPr>
    </w:p>
    <w:p w:rsidR="00891558" w:rsidRDefault="00891558" w:rsidP="00891558">
      <w:pPr>
        <w:rPr>
          <w:rFonts w:cs="Times New Roman"/>
        </w:rPr>
      </w:pPr>
      <w:r>
        <w:rPr>
          <w:rFonts w:cs="Times New Roman"/>
        </w:rPr>
        <w:t>a</w:t>
      </w:r>
    </w:p>
    <w:p w:rsidR="00891558" w:rsidRDefault="00891558" w:rsidP="00891558">
      <w:pPr>
        <w:rPr>
          <w:rFonts w:cs="Times New Roman"/>
        </w:rPr>
      </w:pPr>
    </w:p>
    <w:p w:rsidR="00891558" w:rsidRDefault="00891558" w:rsidP="00891558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……………………………….</w:t>
      </w:r>
    </w:p>
    <w:p w:rsidR="00891558" w:rsidRDefault="00891558" w:rsidP="00891558">
      <w:pPr>
        <w:rPr>
          <w:rFonts w:cs="Times New Roman"/>
        </w:rPr>
      </w:pPr>
      <w:r>
        <w:rPr>
          <w:rFonts w:cs="Times New Roman"/>
        </w:rPr>
        <w:t>z siedzibą: ……………………………..</w:t>
      </w:r>
    </w:p>
    <w:p w:rsidR="00891558" w:rsidRDefault="00891558" w:rsidP="00891558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Wykonawcą</w:t>
      </w:r>
      <w:r>
        <w:rPr>
          <w:rFonts w:cs="Times New Roman"/>
        </w:rPr>
        <w:t>.</w:t>
      </w:r>
    </w:p>
    <w:p w:rsidR="00891558" w:rsidRDefault="00891558" w:rsidP="00891558">
      <w:pPr>
        <w:rPr>
          <w:rFonts w:cs="Times New Roman"/>
        </w:rPr>
      </w:pPr>
    </w:p>
    <w:p w:rsidR="00891558" w:rsidRDefault="00891558" w:rsidP="00891558">
      <w:pPr>
        <w:jc w:val="both"/>
        <w:rPr>
          <w:rFonts w:cs="Times New Roman"/>
        </w:rPr>
      </w:pPr>
    </w:p>
    <w:p w:rsidR="00891558" w:rsidRDefault="00891558" w:rsidP="00891558">
      <w:pPr>
        <w:jc w:val="both"/>
      </w:pPr>
      <w:r>
        <w:rPr>
          <w:rFonts w:cs="Times New Roman"/>
        </w:rPr>
        <w:t>Strony zawierają umowę w sprawie udzielenia zamówienia publicznego</w:t>
      </w:r>
      <w:r>
        <w:rPr>
          <w:rFonts w:cs="Times New Roman"/>
          <w:color w:val="000000"/>
        </w:rPr>
        <w:t xml:space="preserve"> na usługi społeczne na podstawie art. 138o ustawy z dnia 29 stycznia 2004 r. Prawo zamówień publicznych (t.j. Dz. U. z 2017 r., poz. 1579),</w:t>
      </w:r>
    </w:p>
    <w:p w:rsidR="00891558" w:rsidRDefault="00891558" w:rsidP="00891558">
      <w:pPr>
        <w:jc w:val="both"/>
        <w:rPr>
          <w:rFonts w:cs="Times New Roman"/>
        </w:rPr>
      </w:pPr>
    </w:p>
    <w:p w:rsidR="00891558" w:rsidRDefault="00891558" w:rsidP="00891558">
      <w:pPr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891558" w:rsidRDefault="00891558" w:rsidP="00891558">
      <w:pPr>
        <w:rPr>
          <w:rFonts w:eastAsia="Times New Roman" w:cs="Times New Roman"/>
          <w:u w:val="single"/>
        </w:rPr>
      </w:pPr>
    </w:p>
    <w:p w:rsidR="00891558" w:rsidRDefault="00891558" w:rsidP="00891558">
      <w:pPr>
        <w:rPr>
          <w:rFonts w:eastAsia="Times New Roman" w:cs="Times New Roman"/>
          <w:u w:val="single"/>
        </w:rPr>
      </w:pPr>
    </w:p>
    <w:p w:rsidR="00891558" w:rsidRPr="0006137B" w:rsidRDefault="00891558" w:rsidP="00891558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891558" w:rsidRPr="0006137B" w:rsidRDefault="00891558" w:rsidP="00891558">
      <w:pPr>
        <w:rPr>
          <w:rFonts w:eastAsia="Times New Roman" w:cs="Times New Roman"/>
          <w:u w:val="single"/>
        </w:rPr>
      </w:pPr>
    </w:p>
    <w:p w:rsidR="00891558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>Zamawiający zleca, a Wykonawca zobowiązuje się w ramach niniejszej umowy do przeprowadzenia kursu przygotowawczego dla kandydatów na wychowawców wypoczynku</w:t>
      </w:r>
      <w:r>
        <w:rPr>
          <w:rFonts w:cs="Times New Roman"/>
        </w:rPr>
        <w:t xml:space="preserve"> </w:t>
      </w:r>
      <w:r w:rsidRPr="0006137B">
        <w:rPr>
          <w:rFonts w:cs="Times New Roman"/>
        </w:rPr>
        <w:t xml:space="preserve">dla uczniów i uczennic </w:t>
      </w:r>
      <w:r>
        <w:rPr>
          <w:rFonts w:cs="Times New Roman"/>
        </w:rPr>
        <w:t>Zespołu Szkół w Gdowie, w ramach realizacji IV części zamówienia na usługi społeczne.</w:t>
      </w:r>
    </w:p>
    <w:p w:rsidR="00891558" w:rsidRPr="0006137B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>Przedmiot umowy jest współfinansowany ze środków Unii Europejskiej w</w:t>
      </w:r>
      <w:r w:rsidRPr="0006137B">
        <w:t xml:space="preserve">  ramach projektu pn.:</w:t>
      </w:r>
      <w:r w:rsidRPr="0006137B">
        <w:rPr>
          <w:rFonts w:eastAsia="Calibri"/>
          <w:lang w:eastAsia="en-US"/>
        </w:rPr>
        <w:t xml:space="preserve"> ,,</w:t>
      </w:r>
      <w:r w:rsidRPr="0006137B"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91558" w:rsidRPr="0006137B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Liczba kursantów wynosi 30 osób.</w:t>
      </w:r>
    </w:p>
    <w:p w:rsidR="00891558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>Łączna liczba godzin  wynosi 36</w:t>
      </w:r>
      <w:r>
        <w:rPr>
          <w:rFonts w:cs="Times New Roman"/>
        </w:rPr>
        <w:t>.</w:t>
      </w:r>
    </w:p>
    <w:p w:rsidR="00891558" w:rsidRPr="00E661DE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661DE">
        <w:rPr>
          <w:rFonts w:cs="Times New Roman"/>
        </w:rPr>
        <w:t xml:space="preserve">Wykonawca oświadcza, że przedmiot umowy zostanie zrealizowany zgodnie z wymogami </w:t>
      </w:r>
      <w:r w:rsidRPr="00E661DE">
        <w:rPr>
          <w:rFonts w:eastAsiaTheme="minorHAnsi" w:cs="Times New Roman"/>
          <w:color w:val="000000"/>
          <w:kern w:val="0"/>
          <w:lang w:eastAsia="pl-PL" w:bidi="ar-SA"/>
        </w:rPr>
        <w:t xml:space="preserve">określonymi w załączniku nr 8 do Rozporządzenia Ministra Edukacji Narodowej w sprawie wypoczynku dzieci i młodzieży z dnia 30 marca 2016 r. (Dz.U. z 2016 r. poz. 452) i </w:t>
      </w:r>
      <w:r w:rsidRPr="00E661DE">
        <w:rPr>
          <w:rFonts w:eastAsiaTheme="minorHAnsi" w:cs="Times New Roman"/>
          <w:color w:val="000000"/>
          <w:kern w:val="0"/>
          <w:lang w:eastAsia="pl-PL" w:bidi="ar-SA"/>
        </w:rPr>
        <w:lastRenderedPageBreak/>
        <w:t xml:space="preserve">Rozporządzeniu Ministra Edukacji Narodowej w sprawie wypoczynku dzieci i młodzieży z dnia 30 marca 2016 r. (Dz.U. z 2016 r. poz. 452) </w:t>
      </w:r>
    </w:p>
    <w:p w:rsidR="00891558" w:rsidRPr="00E661DE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661DE">
        <w:rPr>
          <w:rFonts w:cs="Times New Roman"/>
        </w:rPr>
        <w:t>Wykonawca oświadcza, że spełnia wszelkie wymogi, jakie zgodnie z powszechnie obowiązującymi przepisami prawa są konieczne dla wykonania przedmiotu niniejszej umowy, w szczególności, że zgodę właściwego Kuratora Oświaty na organizowanie kursów przygotowawczych dla kandydatów na wychowawców wypoczynku</w:t>
      </w:r>
    </w:p>
    <w:p w:rsidR="00891558" w:rsidRPr="0006137B" w:rsidRDefault="00891558" w:rsidP="00124DFD">
      <w:pPr>
        <w:widowControl/>
        <w:numPr>
          <w:ilvl w:val="0"/>
          <w:numId w:val="1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Ogłoszenie wraz </w:t>
      </w:r>
      <w:r w:rsidRPr="0006137B">
        <w:rPr>
          <w:rFonts w:cs="Times New Roman"/>
        </w:rPr>
        <w:t>z integralnymi załącznikami, ze złożoną ofertą z dnia……….. stanowią uzupełnienie niniejszej umowy w elementach nieuregulowanych jej zapisami i mają moc obowiązującą strony.</w:t>
      </w:r>
    </w:p>
    <w:p w:rsidR="00891558" w:rsidRDefault="00891558" w:rsidP="00891558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891558" w:rsidRPr="0006137B" w:rsidRDefault="00891558" w:rsidP="00891558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:rsidR="00891558" w:rsidRDefault="00891558" w:rsidP="00124DFD">
      <w:pPr>
        <w:pStyle w:val="Akapitzlist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6">
        <w:rPr>
          <w:rFonts w:ascii="Times New Roman" w:hAnsi="Times New Roman" w:cs="Times New Roman"/>
          <w:sz w:val="24"/>
          <w:szCs w:val="24"/>
        </w:rPr>
        <w:t xml:space="preserve">Przedmiot zamówienia, objęty niniejszą umową zostanie zrealizowany w terminie </w:t>
      </w:r>
      <w:r>
        <w:rPr>
          <w:rFonts w:ascii="Times New Roman" w:hAnsi="Times New Roman" w:cs="Times New Roman"/>
          <w:sz w:val="24"/>
          <w:szCs w:val="24"/>
        </w:rPr>
        <w:t>d stycznia do</w:t>
      </w:r>
      <w:r w:rsidRPr="00FD54F6">
        <w:rPr>
          <w:rFonts w:ascii="Times New Roman" w:hAnsi="Times New Roman" w:cs="Times New Roman"/>
          <w:sz w:val="24"/>
          <w:szCs w:val="24"/>
        </w:rPr>
        <w:t xml:space="preserve"> 30 czerwca 2018 r.</w:t>
      </w:r>
    </w:p>
    <w:p w:rsidR="00891558" w:rsidRPr="00FD54F6" w:rsidRDefault="00891558" w:rsidP="00124DFD">
      <w:pPr>
        <w:widowControl/>
        <w:numPr>
          <w:ilvl w:val="0"/>
          <w:numId w:val="6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FD54F6">
        <w:rPr>
          <w:rFonts w:cs="Times New Roman"/>
        </w:rPr>
        <w:t xml:space="preserve">Szczegółowy harmonogram realizacji przedmiotu umowy zaakceptowany przez Zamawiającego stanowi załącznik nr </w:t>
      </w:r>
      <w:r>
        <w:rPr>
          <w:rFonts w:cs="Times New Roman"/>
        </w:rPr>
        <w:t>1</w:t>
      </w:r>
      <w:r w:rsidRPr="00FD54F6">
        <w:rPr>
          <w:rFonts w:cs="Times New Roman"/>
        </w:rPr>
        <w:t xml:space="preserve"> do niniejszej umowy.</w:t>
      </w:r>
    </w:p>
    <w:p w:rsidR="00891558" w:rsidRPr="00FD54F6" w:rsidRDefault="00891558" w:rsidP="00891558">
      <w:pPr>
        <w:pStyle w:val="Akapitzlist"/>
        <w:tabs>
          <w:tab w:val="left" w:pos="-284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91558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br/>
        <w:t>§ 3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Pr="00F001D3" w:rsidRDefault="00891558" w:rsidP="00124DFD">
      <w:pPr>
        <w:pStyle w:val="Akapitzlist"/>
        <w:numPr>
          <w:ilvl w:val="0"/>
          <w:numId w:val="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Do obowiązków Wykonawcy należy przede wszystkim: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zapewnienie sali niezbędnej do realizacji kursu położonej na terenie Powiatu Wielickiego, 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realizacja kursu zgodnie z programem zawartym w </w:t>
      </w:r>
      <w:r w:rsidRPr="00F001D3">
        <w:rPr>
          <w:rFonts w:ascii="Times New Roman" w:eastAsiaTheme="minorHAnsi" w:hAnsi="Times New Roman" w:cs="Times New Roman"/>
          <w:color w:val="000000"/>
          <w:sz w:val="24"/>
          <w:szCs w:val="24"/>
          <w:lang w:eastAsia="pl-PL"/>
        </w:rPr>
        <w:t xml:space="preserve"> załączniku nr 8 do Rozporządzenia Ministra Edukacji Narodowej w sprawie wypoczynku dzieci i młodzieży z dnia 30 marca 2016 r. (Dz.U. z 2016 r. poz. 452)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zapewnienie dostępu do odpowiedniego sprzętu, materiałów dydaktycznych (szkoleniowych),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przeprowadzenie egzaminu,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realizacja kursu przez wykwalifikowanych wykładowców, posiadających doświadczenie w prowadzeniu kursów z tematu objętego przedmiotową umową, </w:t>
      </w:r>
    </w:p>
    <w:p w:rsidR="00891558" w:rsidRPr="00F001D3" w:rsidRDefault="00891558" w:rsidP="00124DFD">
      <w:pPr>
        <w:pStyle w:val="Akapitzlist"/>
        <w:numPr>
          <w:ilvl w:val="0"/>
          <w:numId w:val="1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po zakończeniu kursu przygotowanie i wręczenie uczestnikom: zaświadczenia o ukończeniu kursu, wydanego zgodnie z obowiązującymi przepisami.</w:t>
      </w:r>
    </w:p>
    <w:p w:rsidR="00891558" w:rsidRPr="00F001D3" w:rsidRDefault="00891558" w:rsidP="00124DFD">
      <w:pPr>
        <w:pStyle w:val="Akapitzlist"/>
        <w:numPr>
          <w:ilvl w:val="0"/>
          <w:numId w:val="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W ramach promocji przedmiotu umowy Wykonawca zobowiązany jest także do:</w:t>
      </w:r>
    </w:p>
    <w:p w:rsidR="00891558" w:rsidRPr="00F001D3" w:rsidRDefault="00891558" w:rsidP="00124DFD">
      <w:pPr>
        <w:pStyle w:val="Akapitzlist"/>
        <w:numPr>
          <w:ilvl w:val="0"/>
          <w:numId w:val="1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oznakowania sal, w których będą odbywały się zajęcia, zgodnie z Wytycznymi dotyczącymi oznaczania projektów,</w:t>
      </w:r>
    </w:p>
    <w:p w:rsidR="00891558" w:rsidRPr="00F001D3" w:rsidRDefault="00891558" w:rsidP="00124DFD">
      <w:pPr>
        <w:pStyle w:val="Akapitzlist"/>
        <w:numPr>
          <w:ilvl w:val="0"/>
          <w:numId w:val="1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informowania uczestników zajęć o fakcie współfinansowania zajęć ze środków Unii Europejskiej,</w:t>
      </w:r>
    </w:p>
    <w:p w:rsidR="00891558" w:rsidRPr="00F001D3" w:rsidRDefault="00891558" w:rsidP="00124DFD">
      <w:pPr>
        <w:pStyle w:val="Akapitzlist"/>
        <w:numPr>
          <w:ilvl w:val="0"/>
          <w:numId w:val="1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stosowania na wszystkich dokumentach  w trakcie wykonywania przedmiotowego zamówienia znaków</w:t>
      </w:r>
      <w:r>
        <w:rPr>
          <w:rFonts w:ascii="Times New Roman" w:hAnsi="Times New Roman" w:cs="Times New Roman"/>
          <w:sz w:val="24"/>
          <w:szCs w:val="24"/>
        </w:rPr>
        <w:t xml:space="preserve"> i logotypów</w:t>
      </w:r>
      <w:r w:rsidRPr="00F001D3">
        <w:rPr>
          <w:rFonts w:ascii="Times New Roman" w:hAnsi="Times New Roman" w:cs="Times New Roman"/>
          <w:sz w:val="24"/>
          <w:szCs w:val="24"/>
        </w:rPr>
        <w:t>,</w:t>
      </w:r>
    </w:p>
    <w:p w:rsidR="00891558" w:rsidRPr="00F001D3" w:rsidRDefault="00891558" w:rsidP="00891558">
      <w:pPr>
        <w:tabs>
          <w:tab w:val="left" w:pos="191"/>
        </w:tabs>
        <w:jc w:val="both"/>
        <w:rPr>
          <w:rFonts w:cs="Times New Roman"/>
        </w:rPr>
      </w:pPr>
      <w:r w:rsidRPr="00F001D3">
        <w:rPr>
          <w:rFonts w:cs="Times New Roman"/>
        </w:rPr>
        <w:t>Wzór papieru firmowego zostanie udostępniony Wykonawcy drogą elektroniczną na adres …………………, niezwłocznie po podpisaniu umowy.</w:t>
      </w:r>
    </w:p>
    <w:p w:rsidR="00891558" w:rsidRPr="00F001D3" w:rsidRDefault="00891558" w:rsidP="00124DFD">
      <w:pPr>
        <w:pStyle w:val="Akapitzlist"/>
        <w:numPr>
          <w:ilvl w:val="0"/>
          <w:numId w:val="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Wykonawca po zakończeniu kursu przeprowadzi ewaluację za pomocą anonimowych ankiet ewaluacyjnych.</w:t>
      </w:r>
    </w:p>
    <w:p w:rsidR="00891558" w:rsidRPr="00F001D3" w:rsidRDefault="00891558" w:rsidP="00124DFD">
      <w:pPr>
        <w:pStyle w:val="Akapitzlist"/>
        <w:numPr>
          <w:ilvl w:val="0"/>
          <w:numId w:val="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Wykonawca w terminie 3 dni po zakończeniu realizacji kursu przedstawi Zamawiającemu następujące dokumenty, zatwierdzone przez przedstawiciela Wykonawcy: 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listę obecności z własnoręcznymi podpisami uczestników kursu w każdym dniu zajęć,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program kursu oraz dziennik zajęć,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lastRenderedPageBreak/>
        <w:t>protokół z egzaminu wewnętrznego,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potwierdzenia odbioru materiałów szkoleniowych wraz z jednym egzemplarzem materiałów,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oryginały ankiet ewaluacyjnych,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kopie wydanych zaświadczeń i certyfikatów</w:t>
      </w:r>
    </w:p>
    <w:p w:rsidR="00891558" w:rsidRPr="00F001D3" w:rsidRDefault="00891558" w:rsidP="00124DFD">
      <w:pPr>
        <w:pStyle w:val="Akapitzlist"/>
        <w:numPr>
          <w:ilvl w:val="0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informację o zrealizowaniu usługi.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  <w:r w:rsidRPr="0006137B">
        <w:rPr>
          <w:rFonts w:cs="Times New Roman"/>
          <w:b/>
        </w:rPr>
        <w:br/>
      </w:r>
    </w:p>
    <w:p w:rsidR="00891558" w:rsidRPr="00F001D3" w:rsidRDefault="00891558" w:rsidP="00124DFD">
      <w:pPr>
        <w:pStyle w:val="Akapitzlist"/>
        <w:numPr>
          <w:ilvl w:val="0"/>
          <w:numId w:val="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:rsidR="00891558" w:rsidRPr="00F001D3" w:rsidRDefault="00891558" w:rsidP="00124DFD">
      <w:pPr>
        <w:pStyle w:val="Akapitzlist"/>
        <w:numPr>
          <w:ilvl w:val="0"/>
          <w:numId w:val="1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przekazanie listy uczestników zajęć wraz z danymi kontaktowymi,</w:t>
      </w:r>
    </w:p>
    <w:p w:rsidR="00891558" w:rsidRPr="00F001D3" w:rsidRDefault="00891558" w:rsidP="00124DFD">
      <w:pPr>
        <w:pStyle w:val="Akapitzlist"/>
        <w:numPr>
          <w:ilvl w:val="0"/>
          <w:numId w:val="1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:rsidR="00891558" w:rsidRPr="00F001D3" w:rsidRDefault="00891558" w:rsidP="00124DFD">
      <w:pPr>
        <w:pStyle w:val="Akapitzlist"/>
        <w:numPr>
          <w:ilvl w:val="0"/>
          <w:numId w:val="1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W przypadku, gdy Wykonawca zadeklaruje chęć realizacji kursu w siedzibie Zamawiającego, zapewnienie i przygotowanie sali, w której odbywać się będą kursy</w:t>
      </w:r>
    </w:p>
    <w:p w:rsidR="00891558" w:rsidRPr="00F001D3" w:rsidRDefault="00891558" w:rsidP="00124DFD">
      <w:pPr>
        <w:pStyle w:val="Akapitzlist"/>
        <w:numPr>
          <w:ilvl w:val="0"/>
          <w:numId w:val="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Zamawiający przekaże Wykonawcy materiały służące oznaczaniu sali, w której jest realizowany projekt oraz zestaw logotypów do umieszczenia w dokumentach przygotowywanych przez Zamawiającego. 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  <w:r w:rsidRPr="0006137B">
        <w:rPr>
          <w:rFonts w:cs="Times New Roman"/>
          <w:b/>
        </w:rPr>
        <w:br/>
      </w:r>
    </w:p>
    <w:p w:rsidR="00891558" w:rsidRPr="00F001D3" w:rsidRDefault="00891558" w:rsidP="00124DFD">
      <w:pPr>
        <w:pStyle w:val="Akapitzlist"/>
        <w:numPr>
          <w:ilvl w:val="0"/>
          <w:numId w:val="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 xml:space="preserve">Przedstawicielem Zamawiającego odpowiedzialnym za realizację umowy             i podpisanie protokołu, o którym mowa w § 8 ust. 3  jest ,,,,,,,,,,,,,,, tel. (12,,,,,,,,,,,,, fax. (012) ,,,,,,,,,,,,,,,,,,,, e-mail: </w:t>
      </w:r>
      <w:hyperlink r:id="rId7" w:history="1">
        <w:r w:rsidRPr="00F001D3">
          <w:rPr>
            <w:rStyle w:val="Hipercze"/>
            <w:rFonts w:ascii="Times New Roman" w:hAnsi="Times New Roman" w:cs="Times New Roman"/>
            <w:sz w:val="24"/>
            <w:szCs w:val="24"/>
          </w:rPr>
          <w:t>,,,,,,,,,,,,,,,,,,,,,,,,,,,,,,,,,,,,,,,,,,,,,,,,,,l</w:t>
        </w:r>
      </w:hyperlink>
    </w:p>
    <w:p w:rsidR="00891558" w:rsidRPr="00F001D3" w:rsidRDefault="00891558" w:rsidP="00124DFD">
      <w:pPr>
        <w:pStyle w:val="Akapitzlist"/>
        <w:numPr>
          <w:ilvl w:val="0"/>
          <w:numId w:val="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01D3">
        <w:rPr>
          <w:rFonts w:ascii="Times New Roman" w:hAnsi="Times New Roman" w:cs="Times New Roman"/>
          <w:sz w:val="24"/>
          <w:szCs w:val="24"/>
        </w:rPr>
        <w:t>Przedstawicielem Wykonawcy odpowiedzialnym za realizację umowy z Zamawiającym  jest …………..</w:t>
      </w:r>
      <w:r w:rsidRPr="00F001D3">
        <w:rPr>
          <w:rFonts w:ascii="Times New Roman" w:hAnsi="Times New Roman" w:cs="Times New Roman"/>
          <w:iCs/>
          <w:sz w:val="24"/>
          <w:szCs w:val="24"/>
        </w:rPr>
        <w:t xml:space="preserve"> tel. ………..,  e-mail: </w:t>
      </w:r>
      <w:hyperlink r:id="rId8" w:history="1">
        <w:r w:rsidRPr="00F001D3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…………………………………………..</w:t>
        </w:r>
      </w:hyperlink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02"/>
        <w:jc w:val="both"/>
        <w:rPr>
          <w:rFonts w:cs="Times New Roman"/>
          <w:iCs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  <w:r w:rsidRPr="0006137B">
        <w:rPr>
          <w:rFonts w:cs="Times New Roman"/>
          <w:b/>
        </w:rPr>
        <w:br/>
      </w:r>
    </w:p>
    <w:p w:rsidR="00891558" w:rsidRPr="007E0AAB" w:rsidRDefault="00891558" w:rsidP="00124DFD">
      <w:pPr>
        <w:pStyle w:val="Akapitzlist"/>
        <w:numPr>
          <w:ilvl w:val="0"/>
          <w:numId w:val="1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B">
        <w:rPr>
          <w:rFonts w:ascii="Times New Roman" w:hAnsi="Times New Roman" w:cs="Times New Roman"/>
          <w:sz w:val="24"/>
          <w:szCs w:val="24"/>
        </w:rPr>
        <w:t xml:space="preserve">Za realizację przedmiotu umowy w pełnym zakresie Zamawiający zobowiązuje się zapłacić Wykonawcy, zgodnie ze złożoną ofertą wynagrodzenie w łącznej kwocie ……………… zł brutto /słownie: …………………. zł/. </w:t>
      </w:r>
    </w:p>
    <w:p w:rsidR="00891558" w:rsidRPr="007E0AAB" w:rsidRDefault="00891558" w:rsidP="00124DFD">
      <w:pPr>
        <w:pStyle w:val="Akapitzlist"/>
        <w:numPr>
          <w:ilvl w:val="0"/>
          <w:numId w:val="1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B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:rsidR="00891558" w:rsidRPr="007E0AAB" w:rsidRDefault="00891558" w:rsidP="00891558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  <w:r w:rsidRPr="0006137B">
        <w:rPr>
          <w:rFonts w:cs="Times New Roman"/>
          <w:b/>
        </w:rPr>
        <w:br/>
      </w:r>
    </w:p>
    <w:p w:rsidR="00891558" w:rsidRPr="0006137B" w:rsidRDefault="00891558" w:rsidP="00124DFD">
      <w:pPr>
        <w:widowControl/>
        <w:numPr>
          <w:ilvl w:val="0"/>
          <w:numId w:val="2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 xml:space="preserve">Zamawiający zapłaci za wykonanie przedmiotu umowy na podstawie faktury VAT, wystawionej po zakończeniu realizacji </w:t>
      </w:r>
      <w:r>
        <w:rPr>
          <w:rFonts w:cs="Times New Roman"/>
        </w:rPr>
        <w:t xml:space="preserve"> usługi, o której mowa w § 1</w:t>
      </w:r>
      <w:r w:rsidRPr="0006137B">
        <w:rPr>
          <w:rFonts w:cs="Times New Roman"/>
        </w:rPr>
        <w:t xml:space="preserve"> ust. 1 niniejszej umowy i przedstawieniu przez Wykonawcę informacji i załączników, o któr</w:t>
      </w:r>
      <w:r>
        <w:rPr>
          <w:rFonts w:cs="Times New Roman"/>
        </w:rPr>
        <w:t>ych mowa w § 3</w:t>
      </w:r>
      <w:r w:rsidRPr="0006137B">
        <w:rPr>
          <w:rFonts w:cs="Times New Roman"/>
        </w:rPr>
        <w:t xml:space="preserve"> ust. 4 niniejszej umowy.</w:t>
      </w:r>
    </w:p>
    <w:p w:rsidR="00891558" w:rsidRPr="0006137B" w:rsidRDefault="00891558" w:rsidP="00124DFD">
      <w:pPr>
        <w:widowControl/>
        <w:numPr>
          <w:ilvl w:val="0"/>
          <w:numId w:val="2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 xml:space="preserve">Podstawą do wystawienia faktury VAT będzie potwierdzenie przez przedstawiciela Zamawiającego wykonania niniejszej umowy w formie protokołu odbioru końcowego zadania. </w:t>
      </w:r>
    </w:p>
    <w:p w:rsidR="00891558" w:rsidRPr="0006137B" w:rsidRDefault="00891558" w:rsidP="00124DFD">
      <w:pPr>
        <w:widowControl/>
        <w:numPr>
          <w:ilvl w:val="0"/>
          <w:numId w:val="2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 xml:space="preserve">W przypadku wystąpienia usterek w wykonaniu przedmiotu umowy, ujętych w protokole odbioru końcowego, podstawą do wystawienia faktury/rachunku będzie podpisanie przez strony </w:t>
      </w:r>
      <w:r w:rsidRPr="0006137B">
        <w:rPr>
          <w:rFonts w:cs="Times New Roman"/>
        </w:rPr>
        <w:lastRenderedPageBreak/>
        <w:t>protokołu w sprawie stwierdzenia usunięcia usterek, które Wykonawca zobowiązany będzie usunąć w ciągu 3 dni.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Default="00891558" w:rsidP="00891558">
      <w:pPr>
        <w:pStyle w:val="Akapitzlist"/>
        <w:tabs>
          <w:tab w:val="left" w:pos="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F5">
        <w:rPr>
          <w:rFonts w:ascii="Times New Roman" w:hAnsi="Times New Roman" w:cs="Times New Roman"/>
          <w:b/>
          <w:sz w:val="24"/>
          <w:szCs w:val="24"/>
        </w:rPr>
        <w:t>§ 8</w:t>
      </w:r>
    </w:p>
    <w:p w:rsidR="00891558" w:rsidRPr="001729F5" w:rsidRDefault="00891558" w:rsidP="00891558">
      <w:pPr>
        <w:pStyle w:val="Akapitzlist"/>
        <w:tabs>
          <w:tab w:val="left" w:pos="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58" w:rsidRDefault="00891558" w:rsidP="00124DFD">
      <w:pPr>
        <w:pStyle w:val="Akapitzlist"/>
        <w:numPr>
          <w:ilvl w:val="0"/>
          <w:numId w:val="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B">
        <w:rPr>
          <w:rFonts w:ascii="Times New Roman" w:hAnsi="Times New Roman" w:cs="Times New Roman"/>
          <w:sz w:val="24"/>
          <w:szCs w:val="24"/>
        </w:rPr>
        <w:t>Zapłata za wykonanie przedmiotu umowy zostanie uregulowana przelewem w terminie 14 dni od daty dostarczenia faktury VAT/rachunku do siedziby Zamaw</w:t>
      </w:r>
      <w:r>
        <w:rPr>
          <w:rFonts w:ascii="Times New Roman" w:hAnsi="Times New Roman" w:cs="Times New Roman"/>
          <w:sz w:val="24"/>
          <w:szCs w:val="24"/>
        </w:rPr>
        <w:t>iającego.</w:t>
      </w:r>
    </w:p>
    <w:p w:rsidR="00891558" w:rsidRPr="007E0AAB" w:rsidRDefault="00891558" w:rsidP="00124DFD">
      <w:pPr>
        <w:pStyle w:val="Akapitzlist"/>
        <w:numPr>
          <w:ilvl w:val="0"/>
          <w:numId w:val="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E0AAB">
        <w:rPr>
          <w:rFonts w:ascii="Times New Roman" w:hAnsi="Times New Roman" w:cs="Times New Roman"/>
          <w:sz w:val="24"/>
          <w:szCs w:val="24"/>
        </w:rPr>
        <w:t>apłata nastąpi na rachunek bankowy Wykonawcy ……………………………………..</w:t>
      </w:r>
    </w:p>
    <w:p w:rsidR="00891558" w:rsidRPr="001729F5" w:rsidRDefault="00891558" w:rsidP="00124DFD">
      <w:pPr>
        <w:pStyle w:val="Akapitzlist"/>
        <w:numPr>
          <w:ilvl w:val="0"/>
          <w:numId w:val="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§ 9</w:t>
      </w:r>
      <w:r w:rsidRPr="0006137B">
        <w:rPr>
          <w:rFonts w:cs="Times New Roman"/>
          <w:b/>
        </w:rPr>
        <w:br/>
      </w:r>
    </w:p>
    <w:p w:rsidR="00891558" w:rsidRPr="001729F5" w:rsidRDefault="00891558" w:rsidP="00124DFD">
      <w:pPr>
        <w:pStyle w:val="Akapitzlist"/>
        <w:numPr>
          <w:ilvl w:val="0"/>
          <w:numId w:val="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W przypadku nieterminowego wykonania przedmiotu  umowy Wykonawca zobowiązany jest do zapłaty na rzecz Zamawiającego kary umownej w wysokości 0,5 % wynagrodzenia brutto o którym mowa w § 6 ust. 1  za każdy dzień opóźnienia.</w:t>
      </w:r>
    </w:p>
    <w:p w:rsidR="00891558" w:rsidRPr="001729F5" w:rsidRDefault="00891558" w:rsidP="00124DFD">
      <w:pPr>
        <w:pStyle w:val="Akapitzlist"/>
        <w:numPr>
          <w:ilvl w:val="0"/>
          <w:numId w:val="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W przypadku nieusunięcia usterek, w szczególności polegających na niedostarczeniu, zgodnie z § 3 ust. 4 odpowiedniej dokumentacji, potwierdzającej realizację usługi w terminie określonym w § 2 niniejszej umowy, Wykonawca zapłaci Zamawiającemu karę umowną w wysokości 0,5 % wynagrodzenia brutto, o którym mowa w § 6 ust. 1, za każdy dzień opóźnienia</w:t>
      </w:r>
    </w:p>
    <w:p w:rsidR="00891558" w:rsidRPr="001729F5" w:rsidRDefault="00891558" w:rsidP="00124DFD">
      <w:pPr>
        <w:pStyle w:val="Akapitzlist"/>
        <w:numPr>
          <w:ilvl w:val="0"/>
          <w:numId w:val="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brutto, o którym mowa w § 6 ust. 1 niniejszej umowy.</w:t>
      </w:r>
    </w:p>
    <w:p w:rsidR="00891558" w:rsidRPr="001729F5" w:rsidRDefault="00891558" w:rsidP="00124DFD">
      <w:pPr>
        <w:pStyle w:val="Akapitzlist"/>
        <w:numPr>
          <w:ilvl w:val="0"/>
          <w:numId w:val="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W sytuacji, gdy kary umowne przewidziane w ust. 1, 2 i 3 nie pokrywają całości poniesionej przez Zamawiającego szkody przysługuje mu prawo żądania odszkodowania na zasadach ogólnych.</w:t>
      </w:r>
    </w:p>
    <w:p w:rsidR="00891558" w:rsidRPr="001729F5" w:rsidRDefault="00891558" w:rsidP="00124DFD">
      <w:pPr>
        <w:pStyle w:val="Akapitzlist"/>
        <w:numPr>
          <w:ilvl w:val="0"/>
          <w:numId w:val="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F5">
        <w:rPr>
          <w:rFonts w:ascii="Times New Roman" w:hAnsi="Times New Roman" w:cs="Times New Roman"/>
          <w:sz w:val="24"/>
          <w:szCs w:val="24"/>
        </w:rPr>
        <w:t>Odstąpienie od umowy przez Zamawiającego nie znosi obowiązku Wykonawcy  co do zapłaty kar umownych za opóźnienie w wykonaniu przedmiotu umowy, obowiązek zapłaty których powstał przed odstąpieniem od umowy.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§ 10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:rsidR="00891558" w:rsidRPr="0006137B" w:rsidRDefault="00891558" w:rsidP="00124DFD">
      <w:pPr>
        <w:widowControl/>
        <w:numPr>
          <w:ilvl w:val="0"/>
          <w:numId w:val="3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06137B">
        <w:rPr>
          <w:rFonts w:cs="Times New Roman"/>
        </w:rPr>
        <w:t xml:space="preserve">Zamawiający zastrzega sobie prawo odstąpienia od umowy bez wcześniejszego wzywania Wykonawcy do usunięcia naruszeń w przypadku, gdy Wykonawca nie rozpocznie realizacji przedmiotu zamówienia </w:t>
      </w:r>
      <w:r>
        <w:rPr>
          <w:rFonts w:cs="Times New Roman"/>
        </w:rPr>
        <w:t>w terminie 7 dni od dnia podpisania umowy.</w:t>
      </w:r>
    </w:p>
    <w:p w:rsidR="00891558" w:rsidRPr="0006137B" w:rsidRDefault="00891558" w:rsidP="00124DFD">
      <w:pPr>
        <w:widowControl/>
        <w:numPr>
          <w:ilvl w:val="0"/>
          <w:numId w:val="3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06137B">
        <w:rPr>
          <w:rFonts w:cs="Times New Roman"/>
        </w:rPr>
        <w:t>W przypadku wadliwego wykonania przedmiotu umowy, przez co rozumie się w szczególności: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06137B">
        <w:rPr>
          <w:rFonts w:cs="Times New Roman"/>
        </w:rPr>
        <w:t>1). niezrealizowanie programu kursu,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06137B">
        <w:rPr>
          <w:rFonts w:cs="Times New Roman"/>
        </w:rPr>
        <w:t>2). zmniejszenie wymiaru czasu kursu,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06137B">
        <w:rPr>
          <w:rFonts w:cs="Times New Roman"/>
        </w:rPr>
        <w:t>3). poświadczenie nieprawdy w listach obecności.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  <w:r w:rsidRPr="0006137B">
        <w:rPr>
          <w:rFonts w:cs="Times New Roman"/>
        </w:rPr>
        <w:t>Zamawiający może od umowy odstąpić bez wcześniejszego wzywania Wykonawcy do usunięcia naruszeń w całości lub w części.</w:t>
      </w:r>
    </w:p>
    <w:p w:rsidR="00891558" w:rsidRPr="0006137B" w:rsidRDefault="00891558" w:rsidP="00124DFD">
      <w:pPr>
        <w:widowControl/>
        <w:numPr>
          <w:ilvl w:val="0"/>
          <w:numId w:val="3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06137B">
        <w:rPr>
          <w:rFonts w:cs="Times New Roman"/>
        </w:rPr>
        <w:t>Odstąpienie od umowy skutkuje pozbawieniem prawa Wykonawcy do należnego mu na podstawie umowy wynagrodzenia - w zakresie objętym odstąpieniem od umowy.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06137B">
        <w:rPr>
          <w:rFonts w:cs="Times New Roman"/>
          <w:b/>
        </w:rPr>
        <w:t>§ 12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rPr>
          <w:rFonts w:cs="Times New Roman"/>
        </w:rPr>
      </w:pPr>
      <w:r w:rsidRPr="0006137B">
        <w:rPr>
          <w:rFonts w:cs="Times New Roman"/>
        </w:rPr>
        <w:t>Wszelkie zmiany niniejszej umowy wymagają formy pisemnej pod rygorem nieważności.</w:t>
      </w:r>
    </w:p>
    <w:p w:rsidR="00891558" w:rsidRPr="0006137B" w:rsidRDefault="00891558" w:rsidP="00891558">
      <w:pPr>
        <w:pStyle w:val="NormalnyWeb"/>
        <w:tabs>
          <w:tab w:val="left" w:pos="191"/>
        </w:tabs>
        <w:spacing w:before="0" w:after="0" w:line="100" w:lineRule="atLeast"/>
        <w:ind w:left="-11"/>
        <w:jc w:val="center"/>
        <w:rPr>
          <w:b/>
        </w:rPr>
      </w:pPr>
      <w:r w:rsidRPr="0006137B">
        <w:rPr>
          <w:b/>
        </w:rPr>
        <w:lastRenderedPageBreak/>
        <w:br/>
        <w:t>§ 13</w:t>
      </w:r>
      <w:r w:rsidRPr="0006137B">
        <w:rPr>
          <w:b/>
        </w:rPr>
        <w:br/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06137B">
        <w:rPr>
          <w:rFonts w:cs="Times New Roman"/>
        </w:rPr>
        <w:t>W sprawach nieuregulowanych niniejszą umową mają zastosowanie odpowiednie przepisy Kodeksu Cywilnego oraz ustawy Prawo Zamówień Publicznych.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06137B">
        <w:rPr>
          <w:rFonts w:cs="Times New Roman"/>
          <w:b/>
        </w:rPr>
        <w:t>§ 14</w:t>
      </w:r>
      <w:r w:rsidRPr="0006137B">
        <w:rPr>
          <w:rFonts w:cs="Times New Roman"/>
          <w:b/>
        </w:rPr>
        <w:br/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06137B">
        <w:rPr>
          <w:rFonts w:cs="Times New Roman"/>
        </w:rPr>
        <w:t>Spory wynikłe na tle wykonania niniejszej umowy, strony oddają do rozpoznania przez sąd właściwy miejscowo dla siedziby Zamawiającego.</w:t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06137B">
        <w:rPr>
          <w:rFonts w:cs="Times New Roman"/>
          <w:b/>
        </w:rPr>
        <w:t>§ 15</w:t>
      </w:r>
      <w:r w:rsidRPr="0006137B">
        <w:rPr>
          <w:rFonts w:cs="Times New Roman"/>
          <w:b/>
        </w:rPr>
        <w:br/>
      </w:r>
    </w:p>
    <w:p w:rsidR="00891558" w:rsidRPr="0006137B" w:rsidRDefault="00891558" w:rsidP="00891558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06137B">
        <w:rPr>
          <w:rFonts w:cs="Times New Roman"/>
        </w:rPr>
        <w:t>Umowa zostaje spisana w trzech jednobrzmiących egzemplarzach, jeden dla Wykonawcy i dwa dla Zamawiającego.</w:t>
      </w:r>
    </w:p>
    <w:p w:rsidR="00891558" w:rsidRPr="0006137B" w:rsidRDefault="00891558" w:rsidP="00891558">
      <w:pPr>
        <w:spacing w:line="100" w:lineRule="atLeast"/>
        <w:jc w:val="both"/>
        <w:rPr>
          <w:rFonts w:cs="Times New Roman"/>
        </w:rPr>
      </w:pPr>
    </w:p>
    <w:p w:rsidR="00891558" w:rsidRPr="0006137B" w:rsidRDefault="00891558" w:rsidP="00891558">
      <w:pPr>
        <w:jc w:val="both"/>
        <w:rPr>
          <w:rFonts w:cs="Times New Roman"/>
        </w:rPr>
      </w:pPr>
      <w:r w:rsidRPr="0006137B">
        <w:rPr>
          <w:rFonts w:cs="Times New Roman"/>
        </w:rPr>
        <w:tab/>
      </w:r>
    </w:p>
    <w:p w:rsidR="00891558" w:rsidRPr="0006137B" w:rsidRDefault="00891558" w:rsidP="00891558">
      <w:pPr>
        <w:jc w:val="center"/>
        <w:rPr>
          <w:rFonts w:cs="Times New Roman"/>
          <w:b/>
        </w:rPr>
      </w:pPr>
      <w:r w:rsidRPr="0006137B">
        <w:rPr>
          <w:rFonts w:cs="Times New Roman"/>
          <w:b/>
        </w:rPr>
        <w:t xml:space="preserve">Zamawiający </w:t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</w:r>
      <w:r w:rsidRPr="0006137B">
        <w:rPr>
          <w:rFonts w:cs="Times New Roman"/>
          <w:b/>
        </w:rPr>
        <w:tab/>
        <w:t>Wykonawca</w:t>
      </w: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jc w:val="both"/>
        <w:rPr>
          <w:rFonts w:ascii="Verdana" w:hAnsi="Verdana"/>
          <w:sz w:val="22"/>
          <w:szCs w:val="22"/>
        </w:rPr>
      </w:pPr>
    </w:p>
    <w:p w:rsidR="00891558" w:rsidRDefault="00891558" w:rsidP="00891558">
      <w:pPr>
        <w:rPr>
          <w:rFonts w:eastAsia="Times New Roman" w:cs="Times New Roman"/>
          <w:u w:val="single"/>
        </w:rPr>
      </w:pPr>
    </w:p>
    <w:p w:rsidR="00891558" w:rsidRDefault="00891558" w:rsidP="00891558">
      <w:pPr>
        <w:rPr>
          <w:rFonts w:eastAsia="Times New Roman" w:cs="Times New Roman"/>
        </w:rPr>
      </w:pPr>
    </w:p>
    <w:p w:rsidR="00891558" w:rsidRDefault="00891558" w:rsidP="00891558">
      <w:pPr>
        <w:rPr>
          <w:rFonts w:eastAsia="Times New Roman" w:cs="Times New Roman"/>
        </w:rPr>
      </w:pPr>
    </w:p>
    <w:p w:rsidR="00891558" w:rsidRDefault="00891558" w:rsidP="00891558">
      <w:pPr>
        <w:rPr>
          <w:rFonts w:eastAsia="Times New Roman" w:cs="Times New Roman"/>
        </w:rPr>
      </w:pPr>
      <w:r>
        <w:rPr>
          <w:rFonts w:eastAsia="Times New Roman" w:cs="Times New Roman"/>
        </w:rPr>
        <w:t>Załączniki</w:t>
      </w:r>
    </w:p>
    <w:p w:rsidR="00891558" w:rsidRDefault="00891558" w:rsidP="00891558">
      <w:pPr>
        <w:rPr>
          <w:rFonts w:eastAsia="Times New Roman" w:cs="Times New Roman"/>
        </w:rPr>
      </w:pPr>
      <w:r>
        <w:rPr>
          <w:rFonts w:eastAsia="Times New Roman" w:cs="Times New Roman"/>
        </w:rPr>
        <w:t>1/. Harmonogram realizacji przedmiotu umowy</w:t>
      </w:r>
    </w:p>
    <w:p w:rsidR="00891558" w:rsidRDefault="00891558" w:rsidP="00891558">
      <w:pPr>
        <w:rPr>
          <w:rFonts w:eastAsia="Times New Roman" w:cs="Times New Roman"/>
        </w:rPr>
      </w:pPr>
    </w:p>
    <w:p w:rsidR="00C71BB2" w:rsidRPr="00891558" w:rsidRDefault="00C71BB2" w:rsidP="00891558">
      <w:bookmarkStart w:id="0" w:name="_GoBack"/>
      <w:bookmarkEnd w:id="0"/>
    </w:p>
    <w:sectPr w:rsidR="00C71BB2" w:rsidRPr="00891558" w:rsidSect="00F3775C">
      <w:headerReference w:type="default" r:id="rId9"/>
      <w:footerReference w:type="default" r:id="rId10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FD" w:rsidRDefault="00124DFD">
      <w:r>
        <w:separator/>
      </w:r>
    </w:p>
  </w:endnote>
  <w:endnote w:type="continuationSeparator" w:id="0">
    <w:p w:rsidR="00124DFD" w:rsidRDefault="0012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FD" w:rsidRDefault="00124DFD">
      <w:r>
        <w:separator/>
      </w:r>
    </w:p>
  </w:footnote>
  <w:footnote w:type="continuationSeparator" w:id="0">
    <w:p w:rsidR="00124DFD" w:rsidRDefault="0012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17"/>
  </w:num>
  <w:num w:numId="12">
    <w:abstractNumId w:val="15"/>
  </w:num>
  <w:num w:numId="13">
    <w:abstractNumId w:val="19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24DFD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7359D6"/>
    <w:rsid w:val="00817423"/>
    <w:rsid w:val="00836519"/>
    <w:rsid w:val="00891558"/>
    <w:rsid w:val="008C2DE2"/>
    <w:rsid w:val="009B5A01"/>
    <w:rsid w:val="00A80593"/>
    <w:rsid w:val="00A909B3"/>
    <w:rsid w:val="00AA0252"/>
    <w:rsid w:val="00B10EE5"/>
    <w:rsid w:val="00C15F42"/>
    <w:rsid w:val="00C71BB2"/>
    <w:rsid w:val="00D313BE"/>
    <w:rsid w:val="00D574BD"/>
    <w:rsid w:val="00DA348A"/>
    <w:rsid w:val="00E45335"/>
    <w:rsid w:val="00E52BD6"/>
    <w:rsid w:val="00EC1C6B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abor-szkole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z@powiatwiel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2017-09-01T13:10:00Z</dcterms:created>
  <dcterms:modified xsi:type="dcterms:W3CDTF">2017-09-01T13:10:00Z</dcterms:modified>
</cp:coreProperties>
</file>