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1C6B" w:rsidRDefault="00EC1C6B" w:rsidP="00EC1C6B">
      <w:pPr>
        <w:spacing w:line="360" w:lineRule="auto"/>
        <w:ind w:left="5246" w:firstLine="70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5 do ogłoszenia</w:t>
      </w: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Wykonawca:</w:t>
      </w:r>
    </w:p>
    <w:p w:rsidR="00EC1C6B" w:rsidRDefault="00EC1C6B" w:rsidP="00EC1C6B">
      <w:pPr>
        <w:rPr>
          <w:rFonts w:eastAsia="Times New Roman" w:cs="Times New Roman"/>
          <w:b/>
          <w:sz w:val="16"/>
          <w:szCs w:val="16"/>
          <w:u w:val="single"/>
        </w:rPr>
      </w:pPr>
    </w:p>
    <w:p w:rsidR="00EC1C6B" w:rsidRDefault="00EC1C6B" w:rsidP="00EC1C6B">
      <w:pPr>
        <w:tabs>
          <w:tab w:val="left" w:pos="4534"/>
        </w:tabs>
        <w:spacing w:line="360" w:lineRule="auto"/>
        <w:ind w:right="453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………………………………………………………....………………………………………………………</w:t>
      </w:r>
    </w:p>
    <w:p w:rsidR="00EC1C6B" w:rsidRDefault="00EC1C6B" w:rsidP="00EC1C6B">
      <w:pPr>
        <w:spacing w:line="360" w:lineRule="auto"/>
        <w:ind w:right="4534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(pełna nazwa/firma, adres, w zależności od podmiotu: NIP/PESEL, KRS/CEiDG)</w:t>
      </w:r>
    </w:p>
    <w:p w:rsidR="00EC1C6B" w:rsidRDefault="00EC1C6B" w:rsidP="00EC1C6B">
      <w:pPr>
        <w:spacing w:line="36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reprezentowany przez:</w:t>
      </w:r>
    </w:p>
    <w:p w:rsidR="00EC1C6B" w:rsidRDefault="00EC1C6B" w:rsidP="00EC1C6B">
      <w:pPr>
        <w:spacing w:line="360" w:lineRule="auto"/>
        <w:ind w:right="4534"/>
      </w:pPr>
      <w:r>
        <w:rPr>
          <w:rFonts w:eastAsia="Times New Roman"/>
          <w:sz w:val="21"/>
          <w:szCs w:val="21"/>
        </w:rPr>
        <w:t>………………………………………………………..</w:t>
      </w:r>
    </w:p>
    <w:p w:rsidR="00EC1C6B" w:rsidRDefault="00EC1C6B" w:rsidP="00EC1C6B">
      <w:pPr>
        <w:spacing w:line="360" w:lineRule="auto"/>
        <w:ind w:right="4534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(imię, nazwisko, stanowisko/podstawa do reprezentacji)</w:t>
      </w:r>
    </w:p>
    <w:p w:rsidR="00EC1C6B" w:rsidRDefault="00EC1C6B" w:rsidP="00EC1C6B">
      <w:pPr>
        <w:rPr>
          <w:rFonts w:eastAsia="Times New Roman" w:cs="Times New Roman"/>
          <w:sz w:val="20"/>
          <w:szCs w:val="20"/>
        </w:rPr>
      </w:pPr>
    </w:p>
    <w:p w:rsidR="00EC1C6B" w:rsidRDefault="00EC1C6B" w:rsidP="00EC1C6B">
      <w:pPr>
        <w:keepLines/>
        <w:autoSpaceDE w:val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WYKAZ USŁUG WYKONANYCH, A W PRZYPADKU ŚWIADCZEŃ OKRESOWYCH LUB CIĄGŁYCH RÓWNIEŻ WYKONYWANYCH, W OKRESIE </w:t>
      </w:r>
      <w:r>
        <w:rPr>
          <w:rFonts w:eastAsia="Times New Roman" w:cs="Times New Roman"/>
          <w:b/>
          <w:sz w:val="28"/>
          <w:szCs w:val="28"/>
        </w:rPr>
        <w:t>OSTATNICH TRZECH LAT PRZED UPŁYWEM TERMINU SKŁADANIA OFERT, A JEŻELI OKRES PROWADZENIA DZIAŁALNOŚCI JEST KRÓTSZY – W TYM OKRESIE</w:t>
      </w:r>
    </w:p>
    <w:p w:rsidR="00EC1C6B" w:rsidRDefault="00EC1C6B" w:rsidP="00EC1C6B">
      <w:pPr>
        <w:keepLines/>
        <w:autoSpaceDE w:val="0"/>
        <w:spacing w:before="62" w:line="24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3341"/>
        <w:gridCol w:w="1701"/>
        <w:gridCol w:w="1418"/>
        <w:gridCol w:w="2409"/>
      </w:tblGrid>
      <w:tr w:rsidR="00EC1C6B" w:rsidTr="00270441">
        <w:trPr>
          <w:trHeight w:val="7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C6B" w:rsidRDefault="00EC1C6B" w:rsidP="00270441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C6B" w:rsidRDefault="00EC1C6B" w:rsidP="00270441">
            <w:pPr>
              <w:ind w:left="72" w:right="72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Przedmiot zamówienia</w:t>
            </w:r>
          </w:p>
          <w:p w:rsidR="00EC1C6B" w:rsidRDefault="00EC1C6B" w:rsidP="00270441">
            <w:pPr>
              <w:ind w:left="72" w:right="72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Opis rodzaju kursu, 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C6B" w:rsidRDefault="00EC1C6B" w:rsidP="00270441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C6B" w:rsidRDefault="00EC1C6B" w:rsidP="00270441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Data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1C6B" w:rsidRDefault="00EC1C6B" w:rsidP="00270441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Podmioty, na rzecz których usługi zostały wykonane</w:t>
            </w:r>
          </w:p>
        </w:tc>
      </w:tr>
      <w:tr w:rsidR="00EC1C6B" w:rsidTr="00270441">
        <w:trPr>
          <w:trHeight w:val="97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</w:tr>
      <w:tr w:rsidR="00EC1C6B" w:rsidTr="00270441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</w:tr>
      <w:tr w:rsidR="00EC1C6B" w:rsidTr="00270441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</w:tr>
      <w:tr w:rsidR="00EC1C6B" w:rsidTr="00270441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C6B" w:rsidRDefault="00EC1C6B" w:rsidP="00270441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EC1C6B" w:rsidRDefault="00EC1C6B" w:rsidP="00EC1C6B">
      <w:pPr>
        <w:jc w:val="both"/>
        <w:rPr>
          <w:rFonts w:eastAsia="Times New Roman" w:cs="Times New Roman"/>
          <w:sz w:val="16"/>
          <w:szCs w:val="16"/>
        </w:rPr>
      </w:pPr>
    </w:p>
    <w:p w:rsidR="00EC1C6B" w:rsidRDefault="00EC1C6B" w:rsidP="00EC1C6B">
      <w:pPr>
        <w:jc w:val="both"/>
        <w:rPr>
          <w:rFonts w:eastAsia="Times New Roman" w:cs="Times New Roman"/>
          <w:sz w:val="16"/>
          <w:szCs w:val="16"/>
        </w:rPr>
      </w:pPr>
    </w:p>
    <w:p w:rsidR="00EC1C6B" w:rsidRDefault="00EC1C6B" w:rsidP="00EC1C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EC1C6B" w:rsidRDefault="00EC1C6B" w:rsidP="00EC1C6B">
      <w:pPr>
        <w:ind w:left="4254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…………………………………………</w:t>
      </w:r>
    </w:p>
    <w:p w:rsidR="00EC1C6B" w:rsidRDefault="00EC1C6B" w:rsidP="00EC1C6B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(podpis)</w:t>
      </w:r>
    </w:p>
    <w:p w:rsidR="00EC1C6B" w:rsidRDefault="00EC1C6B" w:rsidP="00EC1C6B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:rsidR="00EC1C6B" w:rsidRDefault="00EC1C6B" w:rsidP="00EC1C6B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:rsidR="00EC1C6B" w:rsidRDefault="00EC1C6B" w:rsidP="00EC1C6B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:rsidR="00EC1C6B" w:rsidRDefault="00EC1C6B" w:rsidP="00EC1C6B">
      <w:pPr>
        <w:jc w:val="both"/>
        <w:rPr>
          <w:rFonts w:eastAsia="Times New Roman" w:cs="Times New Roman"/>
          <w:i/>
          <w:sz w:val="18"/>
          <w:szCs w:val="18"/>
        </w:rPr>
      </w:pPr>
    </w:p>
    <w:p w:rsidR="00EC1C6B" w:rsidRDefault="00EC1C6B" w:rsidP="00EC1C6B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:rsidR="00EC1C6B" w:rsidRDefault="00EC1C6B" w:rsidP="00EC1C6B">
      <w:pPr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lastRenderedPageBreak/>
        <w:tab/>
      </w:r>
    </w:p>
    <w:p w:rsidR="00EC1C6B" w:rsidRDefault="00EC1C6B" w:rsidP="00EC1C6B">
      <w:pPr>
        <w:shd w:val="clear" w:color="auto" w:fill="BFBFBF"/>
        <w:spacing w:line="36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OŚWIADCZENIE DOTYCZĄCE PODANYCH INFORMACJI:</w:t>
      </w:r>
    </w:p>
    <w:p w:rsidR="00EC1C6B" w:rsidRDefault="00EC1C6B" w:rsidP="00EC1C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wszystkie informacje podane w powyższym oświadczeniu są aktualne </w:t>
      </w:r>
      <w:r>
        <w:rPr>
          <w:rFonts w:eastAsia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1C6B" w:rsidRDefault="00EC1C6B" w:rsidP="00EC1C6B">
      <w:pPr>
        <w:spacing w:line="360" w:lineRule="auto"/>
        <w:jc w:val="both"/>
        <w:rPr>
          <w:rFonts w:eastAsia="Times New Roman" w:cs="Times New Roman"/>
          <w:sz w:val="16"/>
          <w:szCs w:val="16"/>
        </w:rPr>
      </w:pPr>
    </w:p>
    <w:p w:rsidR="00EC1C6B" w:rsidRDefault="00EC1C6B" w:rsidP="00EC1C6B">
      <w:pPr>
        <w:spacing w:line="360" w:lineRule="auto"/>
        <w:jc w:val="both"/>
      </w:pPr>
      <w:r>
        <w:rPr>
          <w:rFonts w:eastAsia="Times New Roman" w:cs="Times New Roman"/>
        </w:rPr>
        <w:t xml:space="preserve">…………….……. </w:t>
      </w:r>
      <w:r>
        <w:rPr>
          <w:rFonts w:eastAsia="Times New Roman" w:cs="Times New Roman"/>
          <w:i/>
          <w:sz w:val="18"/>
          <w:szCs w:val="18"/>
        </w:rPr>
        <w:t>(miejscowość)</w:t>
      </w:r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</w:rPr>
        <w:t xml:space="preserve">dnia …………………. r. </w:t>
      </w:r>
    </w:p>
    <w:p w:rsidR="00EC1C6B" w:rsidRDefault="00EC1C6B" w:rsidP="00EC1C6B">
      <w:pPr>
        <w:spacing w:line="360" w:lineRule="auto"/>
        <w:jc w:val="both"/>
        <w:rPr>
          <w:rFonts w:ascii="Calibri" w:eastAsia="Calibri" w:hAnsi="Calibri" w:cs="Times New Roman"/>
          <w:sz w:val="12"/>
          <w:szCs w:val="12"/>
          <w:lang w:eastAsia="en-US"/>
        </w:rPr>
      </w:pPr>
    </w:p>
    <w:p w:rsidR="00EC1C6B" w:rsidRDefault="00EC1C6B" w:rsidP="00EC1C6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…………………………………………</w:t>
      </w:r>
    </w:p>
    <w:p w:rsidR="00EC1C6B" w:rsidRDefault="00EC1C6B" w:rsidP="00EC1C6B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>(podpis)</w:t>
      </w:r>
    </w:p>
    <w:p w:rsidR="00EC1C6B" w:rsidRDefault="00EC1C6B" w:rsidP="00EC1C6B">
      <w:pPr>
        <w:jc w:val="both"/>
        <w:rPr>
          <w:rFonts w:eastAsia="Times New Roman" w:cs="Times New Roman"/>
        </w:rPr>
      </w:pPr>
    </w:p>
    <w:p w:rsidR="00EC1C6B" w:rsidRPr="0033723B" w:rsidRDefault="00EC1C6B" w:rsidP="00EC1C6B">
      <w:pPr>
        <w:jc w:val="both"/>
        <w:rPr>
          <w:i/>
        </w:rPr>
      </w:pPr>
      <w:r w:rsidRPr="0033723B">
        <w:rPr>
          <w:rFonts w:eastAsia="Times New Roman" w:cs="Times New Roman"/>
          <w:b/>
          <w:i/>
        </w:rPr>
        <w:t>UWAGA !!!</w:t>
      </w:r>
      <w:r w:rsidRPr="0033723B">
        <w:rPr>
          <w:rFonts w:eastAsia="Times New Roman" w:cs="Times New Roman"/>
          <w:i/>
        </w:rPr>
        <w:t xml:space="preserve"> Do powyższego załącznika należy załączyć </w:t>
      </w:r>
      <w:r w:rsidRPr="0033723B">
        <w:rPr>
          <w:rFonts w:eastAsia="Times New Roman" w:cs="Times New Roman"/>
          <w:b/>
          <w:i/>
        </w:rPr>
        <w:t>dowody, określające czy te usługi zostały wykonane lub są wykonywane należycie,</w:t>
      </w:r>
      <w:r w:rsidRPr="0033723B">
        <w:rPr>
          <w:rFonts w:eastAsia="Times New Roman" w:cs="Times New Roman"/>
          <w:i/>
        </w:rPr>
        <w:t xml:space="preserve"> przy czym dowodami, o których mowa, są 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tabs>
          <w:tab w:val="center" w:pos="4536"/>
          <w:tab w:val="right" w:pos="9072"/>
        </w:tabs>
        <w:jc w:val="center"/>
        <w:rPr>
          <w:i/>
          <w:sz w:val="20"/>
          <w:szCs w:val="20"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:rsidR="00EC1C6B" w:rsidRDefault="00EC1C6B" w:rsidP="00EC1C6B">
      <w:pPr>
        <w:spacing w:line="100" w:lineRule="atLeast"/>
        <w:ind w:left="3540" w:firstLine="708"/>
        <w:jc w:val="center"/>
        <w:rPr>
          <w:rFonts w:eastAsia="Times New Roman" w:cs="Times New Roman"/>
          <w:i/>
          <w:sz w:val="18"/>
          <w:szCs w:val="18"/>
        </w:rPr>
      </w:pPr>
    </w:p>
    <w:p w:rsidR="00C71BB2" w:rsidRPr="00EC1C6B" w:rsidRDefault="00EC1C6B" w:rsidP="00EC1C6B">
      <w:pPr>
        <w:pStyle w:val="Stopka"/>
        <w:rPr>
          <w:rFonts w:eastAsia="Times New Roman" w:cs="Times New Roman"/>
          <w:u w:val="single"/>
        </w:rPr>
      </w:pPr>
      <w:r>
        <w:rPr>
          <w:rFonts w:eastAsia="Times New Roman" w:cs="Times New Roman"/>
          <w:sz w:val="18"/>
        </w:rPr>
        <w:tab/>
      </w:r>
      <w:bookmarkStart w:id="0" w:name="_GoBack"/>
      <w:bookmarkEnd w:id="0"/>
    </w:p>
    <w:sectPr w:rsidR="00C71BB2" w:rsidRPr="00EC1C6B" w:rsidSect="00F3775C">
      <w:headerReference w:type="default" r:id="rId7"/>
      <w:footerReference w:type="default" r:id="rId8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B1" w:rsidRDefault="000B79B1">
      <w:r>
        <w:separator/>
      </w:r>
    </w:p>
  </w:endnote>
  <w:endnote w:type="continuationSeparator" w:id="0">
    <w:p w:rsidR="000B79B1" w:rsidRDefault="000B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B1" w:rsidRDefault="000B79B1">
      <w:r>
        <w:separator/>
      </w:r>
    </w:p>
  </w:footnote>
  <w:footnote w:type="continuationSeparator" w:id="0">
    <w:p w:rsidR="000B79B1" w:rsidRDefault="000B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5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BA40D69"/>
    <w:multiLevelType w:val="hybridMultilevel"/>
    <w:tmpl w:val="5880A014"/>
    <w:lvl w:ilvl="0" w:tplc="879AB6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9"/>
  </w:num>
  <w:num w:numId="5">
    <w:abstractNumId w:val="13"/>
  </w:num>
  <w:num w:numId="6">
    <w:abstractNumId w:val="14"/>
  </w:num>
  <w:num w:numId="7">
    <w:abstractNumId w:val="21"/>
  </w:num>
  <w:num w:numId="8">
    <w:abstractNumId w:val="10"/>
  </w:num>
  <w:num w:numId="9">
    <w:abstractNumId w:val="15"/>
  </w:num>
  <w:num w:numId="10">
    <w:abstractNumId w:val="26"/>
  </w:num>
  <w:num w:numId="11">
    <w:abstractNumId w:val="24"/>
  </w:num>
  <w:num w:numId="12">
    <w:abstractNumId w:val="20"/>
  </w:num>
  <w:num w:numId="13">
    <w:abstractNumId w:val="5"/>
  </w:num>
  <w:num w:numId="14">
    <w:abstractNumId w:val="25"/>
  </w:num>
  <w:num w:numId="15">
    <w:abstractNumId w:val="7"/>
  </w:num>
  <w:num w:numId="16">
    <w:abstractNumId w:val="17"/>
  </w:num>
  <w:num w:numId="17">
    <w:abstractNumId w:val="6"/>
  </w:num>
  <w:num w:numId="18">
    <w:abstractNumId w:val="22"/>
  </w:num>
  <w:num w:numId="19">
    <w:abstractNumId w:val="19"/>
  </w:num>
  <w:num w:numId="20">
    <w:abstractNumId w:val="11"/>
  </w:num>
  <w:num w:numId="21">
    <w:abstractNumId w:val="8"/>
  </w:num>
  <w:num w:numId="22">
    <w:abstractNumId w:val="12"/>
  </w:num>
  <w:num w:numId="23">
    <w:abstractNumId w:val="16"/>
  </w:num>
  <w:num w:numId="24">
    <w:abstractNumId w:val="18"/>
  </w:num>
  <w:num w:numId="25">
    <w:abstractNumId w:val="1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0B79B1"/>
    <w:rsid w:val="001612FA"/>
    <w:rsid w:val="00186343"/>
    <w:rsid w:val="002417D6"/>
    <w:rsid w:val="00246C74"/>
    <w:rsid w:val="00365EEE"/>
    <w:rsid w:val="003C27EC"/>
    <w:rsid w:val="00520C85"/>
    <w:rsid w:val="00557C9F"/>
    <w:rsid w:val="00601AC1"/>
    <w:rsid w:val="00817423"/>
    <w:rsid w:val="00836519"/>
    <w:rsid w:val="009B5A01"/>
    <w:rsid w:val="00A909B3"/>
    <w:rsid w:val="00AA0252"/>
    <w:rsid w:val="00B10EE5"/>
    <w:rsid w:val="00C15F42"/>
    <w:rsid w:val="00C71BB2"/>
    <w:rsid w:val="00D313BE"/>
    <w:rsid w:val="00D574BD"/>
    <w:rsid w:val="00DA348A"/>
    <w:rsid w:val="00E45335"/>
    <w:rsid w:val="00EC1C6B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03368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Default">
    <w:name w:val="Default"/>
    <w:rsid w:val="00817423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742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817423"/>
    <w:rPr>
      <w:vertAlign w:val="superscript"/>
    </w:rPr>
  </w:style>
  <w:style w:type="paragraph" w:customStyle="1" w:styleId="Bezodstpw4">
    <w:name w:val="Bez odstępów4"/>
    <w:rsid w:val="0081742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817423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817423"/>
    <w:pPr>
      <w:ind w:left="720"/>
    </w:pPr>
  </w:style>
  <w:style w:type="paragraph" w:customStyle="1" w:styleId="TableParagraph">
    <w:name w:val="Table Paragraph"/>
    <w:basedOn w:val="Normalny"/>
    <w:rsid w:val="00817423"/>
    <w:pPr>
      <w:spacing w:line="100" w:lineRule="atLeast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2017-09-01T13:06:00Z</dcterms:created>
  <dcterms:modified xsi:type="dcterms:W3CDTF">2017-09-01T13:06:00Z</dcterms:modified>
</cp:coreProperties>
</file>