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6C74" w:rsidRPr="00891A67" w:rsidRDefault="00246C74" w:rsidP="00246C74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  <w:r>
        <w:rPr>
          <w:rFonts w:ascii="TrebuchetMS" w:hAnsi="TrebuchetMS" w:cs="TrebuchetMS"/>
          <w:b/>
          <w:bCs/>
          <w:color w:val="000000"/>
        </w:rPr>
        <w:t>Załącznik nr 4 do ogłoszenia</w:t>
      </w:r>
    </w:p>
    <w:p w:rsidR="00246C74" w:rsidRDefault="00246C74" w:rsidP="00246C74">
      <w:pPr>
        <w:spacing w:line="100" w:lineRule="atLeast"/>
        <w:rPr>
          <w:rFonts w:ascii="TrebuchetMS" w:hAnsi="TrebuchetMS" w:cs="TrebuchetMS" w:hint="eastAsia"/>
          <w:b/>
          <w:bCs/>
          <w:color w:val="000000"/>
          <w:sz w:val="20"/>
          <w:szCs w:val="20"/>
        </w:rPr>
      </w:pPr>
    </w:p>
    <w:p w:rsidR="00246C74" w:rsidRDefault="00246C74" w:rsidP="00246C74">
      <w:pPr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C74" w:rsidRPr="007341FE" w:rsidRDefault="00246C74" w:rsidP="00246C74">
      <w:pPr>
        <w:spacing w:line="100" w:lineRule="atLeast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7341FE">
        <w:rPr>
          <w:rFonts w:ascii="Arial" w:hAnsi="Arial" w:cs="Arial"/>
          <w:b/>
          <w:bCs/>
          <w:sz w:val="20"/>
          <w:szCs w:val="20"/>
          <w:u w:val="single"/>
        </w:rPr>
        <w:t>Zamawiający</w:t>
      </w:r>
      <w:r w:rsidRPr="007341FE">
        <w:rPr>
          <w:rFonts w:ascii="Arial" w:hAnsi="Arial" w:cs="Arial"/>
          <w:b/>
          <w:bCs/>
          <w:sz w:val="20"/>
          <w:szCs w:val="20"/>
        </w:rPr>
        <w:t>:</w:t>
      </w:r>
    </w:p>
    <w:p w:rsidR="00246C74" w:rsidRDefault="00246C74" w:rsidP="00246C74">
      <w:pPr>
        <w:pStyle w:val="Bezodstpw4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Zespół Szkół w Gdowie</w:t>
      </w:r>
    </w:p>
    <w:p w:rsidR="00246C74" w:rsidRDefault="00246C74" w:rsidP="00246C74">
      <w:pPr>
        <w:pStyle w:val="Bezodstpw4"/>
        <w:ind w:left="3546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32-420 Gdów 405</w:t>
      </w:r>
    </w:p>
    <w:p w:rsidR="00246C74" w:rsidRDefault="00246C74" w:rsidP="00246C74">
      <w:pPr>
        <w:spacing w:line="100" w:lineRule="atLeas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C74" w:rsidRDefault="00246C74" w:rsidP="00246C74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Wykonawca:</w:t>
      </w:r>
    </w:p>
    <w:p w:rsidR="00246C74" w:rsidRDefault="00246C74" w:rsidP="00246C74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</w:p>
    <w:p w:rsidR="00246C74" w:rsidRDefault="00246C74" w:rsidP="00246C74">
      <w:pPr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</w:p>
    <w:p w:rsidR="00246C74" w:rsidRDefault="00246C74" w:rsidP="00246C74">
      <w:pPr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(pełna nazwa/firma, adres,</w:t>
      </w:r>
    </w:p>
    <w:p w:rsidR="00246C74" w:rsidRDefault="00246C74" w:rsidP="00246C74">
      <w:pPr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w zależności od podmiotu:</w:t>
      </w:r>
    </w:p>
    <w:p w:rsidR="00246C74" w:rsidRDefault="00246C74" w:rsidP="00246C74">
      <w:pPr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NIP/PESEL, KRS/CEiDG)</w:t>
      </w:r>
    </w:p>
    <w:p w:rsidR="00246C74" w:rsidRDefault="00246C74" w:rsidP="00246C74">
      <w:pPr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46C74" w:rsidRDefault="00246C74" w:rsidP="00246C74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p w:rsidR="00246C74" w:rsidRDefault="00246C74" w:rsidP="00246C74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</w:p>
    <w:p w:rsidR="00246C74" w:rsidRDefault="00246C74" w:rsidP="00246C74">
      <w:pPr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………………………………………………………..</w:t>
      </w:r>
    </w:p>
    <w:p w:rsidR="00246C74" w:rsidRDefault="00246C74" w:rsidP="00246C74">
      <w:pPr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(imię, nazwisko,</w:t>
      </w:r>
    </w:p>
    <w:p w:rsidR="00246C74" w:rsidRDefault="00246C74" w:rsidP="00246C74">
      <w:pPr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stanowisko/podstawa do</w:t>
      </w:r>
    </w:p>
    <w:p w:rsidR="00246C74" w:rsidRDefault="00246C74" w:rsidP="00246C74">
      <w:pPr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reprezentacji)</w:t>
      </w:r>
    </w:p>
    <w:p w:rsidR="00246C74" w:rsidRDefault="00246C74" w:rsidP="00246C74">
      <w:pPr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C74" w:rsidRDefault="00246C74" w:rsidP="00246C74">
      <w:pPr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C74" w:rsidRDefault="00246C74" w:rsidP="00246C74">
      <w:pPr>
        <w:spacing w:line="100" w:lineRule="atLeast"/>
        <w:ind w:left="2832" w:firstLine="14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OŚWIADCZENIE WYKONAWCY</w:t>
      </w:r>
    </w:p>
    <w:p w:rsidR="00246C74" w:rsidRDefault="00246C74" w:rsidP="00246C74">
      <w:pPr>
        <w:spacing w:line="100" w:lineRule="atLeast"/>
        <w:ind w:left="2832"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C74" w:rsidRDefault="00246C74" w:rsidP="00246C74">
      <w:pPr>
        <w:spacing w:line="10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C74" w:rsidRDefault="00246C74" w:rsidP="00246C74">
      <w:pPr>
        <w:spacing w:line="1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 BRAKU PODSTAW DO WYKLUCZENIA Z POSTĘPOWANIA</w:t>
      </w:r>
    </w:p>
    <w:p w:rsidR="00246C74" w:rsidRDefault="00246C74" w:rsidP="00246C74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</w:p>
    <w:p w:rsidR="00246C74" w:rsidRDefault="00246C74" w:rsidP="00246C74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</w:p>
    <w:p w:rsidR="00246C74" w:rsidRDefault="00246C74" w:rsidP="00246C74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</w:p>
    <w:p w:rsidR="00246C74" w:rsidRPr="00891A67" w:rsidRDefault="00246C74" w:rsidP="00246C74">
      <w:pPr>
        <w:pStyle w:val="NormalnyWeb"/>
        <w:jc w:val="both"/>
        <w:rPr>
          <w:rFonts w:eastAsia="Calibri"/>
          <w:b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pn. </w:t>
      </w:r>
      <w:r w:rsidRPr="000267ED">
        <w:rPr>
          <w:rFonts w:eastAsia="Calibri"/>
          <w:b/>
          <w:lang w:eastAsia="en-US"/>
        </w:rPr>
        <w:t>ZORGANIZOWANIE I PRZEPROWADZENIE KURSÓW ZAWODOWYCH DLA UCZNIÓW W RAMACH PROJEKTU PN.: ,,</w:t>
      </w:r>
      <w:r w:rsidRPr="000267ED">
        <w:rPr>
          <w:b/>
        </w:rPr>
        <w:t xml:space="preserve"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</w:t>
      </w:r>
      <w:r>
        <w:rPr>
          <w:b/>
        </w:rPr>
        <w:t>Małopolskiego na lata 2014-2020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oświadczam, co następuje:</w:t>
      </w:r>
    </w:p>
    <w:p w:rsidR="00246C74" w:rsidRDefault="00246C74" w:rsidP="00246C74">
      <w:pPr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C74" w:rsidRDefault="00246C74" w:rsidP="00246C74">
      <w:pPr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C74" w:rsidRDefault="00246C74" w:rsidP="00246C74">
      <w:pPr>
        <w:shd w:val="clear" w:color="auto" w:fill="BFBFBF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b/>
        </w:rPr>
        <w:t>OŚWIADCZENIA DOTYCZĄCE WYKONAWCY: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46C74" w:rsidRDefault="00246C74" w:rsidP="00246C74">
      <w:pPr>
        <w:pStyle w:val="Akapitzlist3"/>
        <w:spacing w:line="100" w:lineRule="atLea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46C74" w:rsidRDefault="00246C74" w:rsidP="00246C74">
      <w:pPr>
        <w:pStyle w:val="Akapitzlist3"/>
        <w:spacing w:line="100" w:lineRule="atLea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nie podlegam wykluczeniu z postępowania na podstawie przesłanek opisanych w pkt. V ust. 2 ppkt. 1) do 12) ogłoszenia.  </w:t>
      </w:r>
    </w:p>
    <w:p w:rsidR="00246C74" w:rsidRDefault="00246C74" w:rsidP="00246C74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46C74" w:rsidRDefault="00246C74" w:rsidP="00246C74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</w:p>
    <w:p w:rsidR="00246C74" w:rsidRDefault="00246C74" w:rsidP="00246C74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…………….…………………..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dnia ………….……. r.</w:t>
      </w:r>
    </w:p>
    <w:p w:rsidR="00246C74" w:rsidRDefault="00246C74" w:rsidP="00246C74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(miejscowość i data)</w:t>
      </w:r>
    </w:p>
    <w:p w:rsidR="00246C74" w:rsidRDefault="00246C74" w:rsidP="00246C74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</w:p>
    <w:p w:rsidR="00246C74" w:rsidRDefault="00246C74" w:rsidP="00246C74">
      <w:pPr>
        <w:spacing w:line="100" w:lineRule="atLeast"/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246C74" w:rsidRDefault="00246C74" w:rsidP="00246C74">
      <w:pPr>
        <w:spacing w:line="100" w:lineRule="atLeast"/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(podpis osoby uprawnionej do</w:t>
      </w:r>
    </w:p>
    <w:p w:rsidR="00246C74" w:rsidRDefault="00246C74" w:rsidP="00246C74">
      <w:pPr>
        <w:spacing w:line="100" w:lineRule="atLeast"/>
        <w:ind w:left="5948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reprezentowania Wykonawcy)</w:t>
      </w:r>
    </w:p>
    <w:p w:rsidR="00246C74" w:rsidRDefault="00246C74" w:rsidP="00246C74">
      <w:pPr>
        <w:rPr>
          <w:rFonts w:ascii="Arial" w:hAnsi="Arial" w:cs="Arial"/>
          <w:b/>
          <w:bCs/>
          <w:sz w:val="20"/>
          <w:szCs w:val="20"/>
        </w:rPr>
      </w:pPr>
    </w:p>
    <w:p w:rsidR="00246C74" w:rsidRDefault="00246C74" w:rsidP="00246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…………ppkt. …………. Ogłoszenia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ogłoszeniu).</w:t>
      </w:r>
      <w:r>
        <w:rPr>
          <w:rFonts w:ascii="Arial" w:hAnsi="Arial" w:cs="Arial"/>
          <w:sz w:val="21"/>
          <w:szCs w:val="21"/>
        </w:rPr>
        <w:t>Jednocześnie oświadczam, że w związku z ww. okolicznością, podjąłem następujące środki naprawcze: ……………………………………………………………………………………………………………………….</w:t>
      </w:r>
    </w:p>
    <w:p w:rsidR="00246C74" w:rsidRDefault="00246C74" w:rsidP="00246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:rsidR="00246C74" w:rsidRDefault="00246C74" w:rsidP="00246C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6C74" w:rsidRDefault="00246C74" w:rsidP="00246C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246C74" w:rsidRDefault="00246C74" w:rsidP="00246C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6C74" w:rsidRDefault="00246C74" w:rsidP="00246C7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6C74" w:rsidRDefault="00246C74" w:rsidP="00246C7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6C74" w:rsidRDefault="00246C74" w:rsidP="00246C74">
      <w:pPr>
        <w:spacing w:line="360" w:lineRule="auto"/>
        <w:jc w:val="both"/>
        <w:rPr>
          <w:rFonts w:ascii="Arial" w:hAnsi="Arial" w:cs="Arial"/>
          <w:i/>
        </w:rPr>
      </w:pPr>
    </w:p>
    <w:p w:rsidR="00246C74" w:rsidRDefault="00246C74" w:rsidP="00246C74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46C74" w:rsidRDefault="00246C74" w:rsidP="00246C74">
      <w:pPr>
        <w:spacing w:line="360" w:lineRule="auto"/>
        <w:jc w:val="both"/>
        <w:rPr>
          <w:rFonts w:ascii="Arial" w:hAnsi="Arial" w:cs="Arial"/>
          <w:b/>
        </w:rPr>
      </w:pPr>
    </w:p>
    <w:p w:rsidR="00246C74" w:rsidRDefault="00246C74" w:rsidP="00246C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46C74" w:rsidRDefault="00246C74" w:rsidP="00246C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6C74" w:rsidRDefault="00246C74" w:rsidP="00246C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6C74" w:rsidRDefault="00246C74" w:rsidP="00246C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246C74" w:rsidRDefault="00246C74" w:rsidP="00246C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6C74" w:rsidRDefault="00246C74" w:rsidP="00246C7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6C74" w:rsidRDefault="00246C74" w:rsidP="00246C74">
      <w:pPr>
        <w:spacing w:line="360" w:lineRule="auto"/>
        <w:ind w:left="5664" w:firstLine="708"/>
        <w:jc w:val="both"/>
        <w:rPr>
          <w:rFonts w:ascii="Trebuchet MS" w:hAnsi="Trebuchet MS" w:cs="Arial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6C74" w:rsidRDefault="00246C74" w:rsidP="00246C74">
      <w:pPr>
        <w:jc w:val="both"/>
        <w:rPr>
          <w:rFonts w:ascii="Trebuchet MS" w:hAnsi="Trebuchet MS" w:cs="Arial"/>
        </w:rPr>
      </w:pPr>
    </w:p>
    <w:p w:rsidR="00246C74" w:rsidRDefault="00246C74" w:rsidP="00246C74">
      <w:pPr>
        <w:jc w:val="both"/>
        <w:rPr>
          <w:rFonts w:ascii="Trebuchet MS" w:hAnsi="Trebuchet MS" w:cs="Arial"/>
        </w:rPr>
      </w:pPr>
    </w:p>
    <w:p w:rsidR="00246C74" w:rsidRDefault="00246C74" w:rsidP="00246C74">
      <w:pPr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:rsidR="00246C74" w:rsidRDefault="00246C74" w:rsidP="00246C74">
      <w:pPr>
        <w:rPr>
          <w:rFonts w:ascii="Arial" w:hAnsi="Arial" w:cs="Arial"/>
          <w:b/>
          <w:bCs/>
          <w:sz w:val="20"/>
          <w:szCs w:val="20"/>
        </w:rPr>
      </w:pPr>
    </w:p>
    <w:p w:rsidR="00246C74" w:rsidRDefault="00246C74" w:rsidP="00246C74">
      <w:pPr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:rsidR="00246C74" w:rsidRDefault="00246C74" w:rsidP="00246C74">
      <w:pPr>
        <w:spacing w:line="100" w:lineRule="atLeast"/>
        <w:ind w:left="7080"/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246C74" w:rsidRDefault="00246C74" w:rsidP="00246C74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:rsidR="00C71BB2" w:rsidRPr="00246C74" w:rsidRDefault="00C71BB2" w:rsidP="00246C74">
      <w:bookmarkStart w:id="0" w:name="_GoBack"/>
      <w:bookmarkEnd w:id="0"/>
    </w:p>
    <w:sectPr w:rsidR="00C71BB2" w:rsidRPr="00246C74" w:rsidSect="00F3775C">
      <w:headerReference w:type="default" r:id="rId7"/>
      <w:footerReference w:type="default" r:id="rId8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30" w:rsidRDefault="00E37D30">
      <w:r>
        <w:separator/>
      </w:r>
    </w:p>
  </w:endnote>
  <w:endnote w:type="continuationSeparator" w:id="0">
    <w:p w:rsidR="00E37D30" w:rsidRDefault="00E3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B10EE5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2537460</wp:posOffset>
              </wp:positionH>
              <wp:positionV relativeFrom="paragraph">
                <wp:posOffset>65405</wp:posOffset>
              </wp:positionV>
              <wp:extent cx="3752850" cy="619125"/>
              <wp:effectExtent l="0" t="0" r="19050" b="285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75C" w:rsidRPr="00746DB6" w:rsidRDefault="00F3775C" w:rsidP="00F377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:rsidR="00F3775C" w:rsidRPr="00746DB6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:rsidR="00F3775C" w:rsidRPr="00B10EE5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B10EE5">
                              <w:rPr>
                                <w:rStyle w:val="Hipercze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9.8pt;margin-top:5.15pt;width:295.5pt;height:4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JVKAIAAFUEAAAOAAAAZHJzL2Uyb0RvYy54bWysVMFu2zAMvQ/YPwi6L068pE2MOEWXLsOA&#10;bivQ7QNkWbaFSqImKbGzrx8lp2m23Yr5IJAi9Ug+kl7fDFqRg3BeginpbDKlRBgOtTRtSX98371b&#10;UuIDMzVTYERJj8LTm83bN+veFiKHDlQtHEEQ44velrQLwRZZ5nknNPMTsMKgsQGnWUDVtVntWI/o&#10;WmX5dHqV9eBq64AL7/H2bjTSTcJvGsHDt6bxIhBVUswtpNOls4pntlmzonXMdpKf0mCvyEIzaTDo&#10;GeqOBUb2Tv4DpSV34KEJEw46g6aRXKQasJrZ9K9qHjtmRaoFyfH2TJP/f7D86+HBEVmXdE6JYRpb&#10;9ABKkCCefIBekDxS1FtfoOejRd8wfIABW53K9fYe+JMnBrYdM624dQ76TrAaU5zFl9nF0xHHR5Cq&#10;/wI1xmL7AAloaJyO/CEjBNGxVcdze8QQCMfL99eLfLlAE0fb1Ww1yxcpBCueX1vnwycBmkShpA7b&#10;n9DZ4d6HmA0rnl1iMA9K1jupVFJcW22VIweGo7JL3wn9DzdlSF/S1QJjvxZCy4Azr6Qu6XIavxiH&#10;FZG2j6ZOcmBSjTKmrMyJx0jdSGIYqgEdI7kV1Edk1ME427iLKHTgflHS41yX1P/cMycoUZ8NdmU1&#10;m8/jIiRlvrjOUXGXlurSwgxHqJIGSkZxG8bl2Vsn2w4jjXNg4BY72chE8ktWp7xxdhP3pz2Ly3Gp&#10;J6+Xv8HmNwAAAP//AwBQSwMEFAAGAAgAAAAhAAcCeVneAAAACgEAAA8AAABkcnMvZG93bnJldi54&#10;bWxMj8FOwzAQRO9I/IO1lbggapNKpQlxqqoCcW7hws2Nt0nUeJ3EbpPy9WxPcNyZp9mZfD25Vlxw&#10;CI0nDc9zBQKp9LahSsPX5/vTCkSIhqxpPaGGKwZYF/d3ucmsH2mHl32sBIdQyIyGOsYukzKUNToT&#10;5r5DYu/oB2cin0Ml7WBGDnetTJRaSmca4g+16XBbY3nan50GP75dncdeJY/fP+5ju+l3x6TX+mE2&#10;bV5BRJziHwy3+lwdCu508GeyQbQaFmm6ZJQNtQDBQJoqFg434WUFssjl/wnFLwAAAP//AwBQSwEC&#10;LQAUAAYACAAAACEAtoM4kv4AAADhAQAAEwAAAAAAAAAAAAAAAAAAAAAAW0NvbnRlbnRfVHlwZXNd&#10;LnhtbFBLAQItABQABgAIAAAAIQA4/SH/1gAAAJQBAAALAAAAAAAAAAAAAAAAAC8BAABfcmVscy8u&#10;cmVsc1BLAQItABQABgAIAAAAIQDOkPJVKAIAAFUEAAAOAAAAAAAAAAAAAAAAAC4CAABkcnMvZTJv&#10;RG9jLnhtbFBLAQItABQABgAIAAAAIQAHAnlZ3gAAAAoBAAAPAAAAAAAAAAAAAAAAAIIEAABkcnMv&#10;ZG93bnJldi54bWxQSwUGAAAAAAQABADzAAAAjQUAAAAA&#10;" strokecolor="white">
              <v:textbox>
                <w:txbxContent>
                  <w:p w:rsidR="00F3775C" w:rsidRPr="00746DB6" w:rsidRDefault="00F3775C" w:rsidP="00F377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Realizator: Zespół Szkół w Gdowie</w:t>
                    </w:r>
                  </w:p>
                  <w:p w:rsidR="00F3775C" w:rsidRPr="00746DB6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color w:val="000000" w:themeColor="text1"/>
                        <w:sz w:val="20"/>
                        <w:szCs w:val="20"/>
                      </w:rPr>
                      <w:t>32-420 Gdów 405 tel.: 12 451 44 58</w:t>
                    </w:r>
                  </w:p>
                  <w:p w:rsidR="00F3775C" w:rsidRPr="00B10EE5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B10EE5">
                        <w:rPr>
                          <w:rStyle w:val="Hipercze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775C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1CD7A2B0" wp14:editId="1788EEC4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30" w:rsidRDefault="00E37D30">
      <w:r>
        <w:separator/>
      </w:r>
    </w:p>
  </w:footnote>
  <w:footnote w:type="continuationSeparator" w:id="0">
    <w:p w:rsidR="00E37D30" w:rsidRDefault="00E3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2417D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5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A40D69"/>
    <w:multiLevelType w:val="hybridMultilevel"/>
    <w:tmpl w:val="5880A014"/>
    <w:lvl w:ilvl="0" w:tplc="879AB6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9"/>
  </w:num>
  <w:num w:numId="5">
    <w:abstractNumId w:val="13"/>
  </w:num>
  <w:num w:numId="6">
    <w:abstractNumId w:val="14"/>
  </w:num>
  <w:num w:numId="7">
    <w:abstractNumId w:val="21"/>
  </w:num>
  <w:num w:numId="8">
    <w:abstractNumId w:val="10"/>
  </w:num>
  <w:num w:numId="9">
    <w:abstractNumId w:val="15"/>
  </w:num>
  <w:num w:numId="10">
    <w:abstractNumId w:val="26"/>
  </w:num>
  <w:num w:numId="11">
    <w:abstractNumId w:val="24"/>
  </w:num>
  <w:num w:numId="12">
    <w:abstractNumId w:val="20"/>
  </w:num>
  <w:num w:numId="13">
    <w:abstractNumId w:val="5"/>
  </w:num>
  <w:num w:numId="14">
    <w:abstractNumId w:val="25"/>
  </w:num>
  <w:num w:numId="15">
    <w:abstractNumId w:val="7"/>
  </w:num>
  <w:num w:numId="16">
    <w:abstractNumId w:val="17"/>
  </w:num>
  <w:num w:numId="17">
    <w:abstractNumId w:val="6"/>
  </w:num>
  <w:num w:numId="18">
    <w:abstractNumId w:val="22"/>
  </w:num>
  <w:num w:numId="19">
    <w:abstractNumId w:val="19"/>
  </w:num>
  <w:num w:numId="20">
    <w:abstractNumId w:val="11"/>
  </w:num>
  <w:num w:numId="21">
    <w:abstractNumId w:val="8"/>
  </w:num>
  <w:num w:numId="22">
    <w:abstractNumId w:val="12"/>
  </w:num>
  <w:num w:numId="23">
    <w:abstractNumId w:val="16"/>
  </w:num>
  <w:num w:numId="24">
    <w:abstractNumId w:val="18"/>
  </w:num>
  <w:num w:numId="25">
    <w:abstractNumId w:val="1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1612FA"/>
    <w:rsid w:val="00186343"/>
    <w:rsid w:val="002417D6"/>
    <w:rsid w:val="00246C74"/>
    <w:rsid w:val="00365EEE"/>
    <w:rsid w:val="003C27EC"/>
    <w:rsid w:val="00520C85"/>
    <w:rsid w:val="00557C9F"/>
    <w:rsid w:val="00601AC1"/>
    <w:rsid w:val="00817423"/>
    <w:rsid w:val="00836519"/>
    <w:rsid w:val="009B5A01"/>
    <w:rsid w:val="00A909B3"/>
    <w:rsid w:val="00AA0252"/>
    <w:rsid w:val="00B10EE5"/>
    <w:rsid w:val="00C15F42"/>
    <w:rsid w:val="00C71BB2"/>
    <w:rsid w:val="00D313BE"/>
    <w:rsid w:val="00D574BD"/>
    <w:rsid w:val="00DA348A"/>
    <w:rsid w:val="00E37D30"/>
    <w:rsid w:val="00E45335"/>
    <w:rsid w:val="00F3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03368"/>
  <w15:docId w15:val="{C5FB8976-0877-41B0-BC5C-5199D7C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paragraph" w:customStyle="1" w:styleId="Standard">
    <w:name w:val="Standard"/>
    <w:rsid w:val="00B10EE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B10EE5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rsid w:val="00B10EE5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Akapitzlist2">
    <w:name w:val="Akapit z listą2"/>
    <w:basedOn w:val="Normalny"/>
    <w:rsid w:val="00B10EE5"/>
    <w:pPr>
      <w:ind w:left="720"/>
    </w:pPr>
  </w:style>
  <w:style w:type="paragraph" w:customStyle="1" w:styleId="Bezodstpw3">
    <w:name w:val="Bez odstępów3"/>
    <w:rsid w:val="00B10EE5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Default">
    <w:name w:val="Default"/>
    <w:rsid w:val="00817423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7423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817423"/>
    <w:rPr>
      <w:vertAlign w:val="superscript"/>
    </w:rPr>
  </w:style>
  <w:style w:type="paragraph" w:customStyle="1" w:styleId="Bezodstpw4">
    <w:name w:val="Bez odstępów4"/>
    <w:rsid w:val="0081742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817423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817423"/>
    <w:pPr>
      <w:ind w:left="720"/>
    </w:pPr>
  </w:style>
  <w:style w:type="paragraph" w:customStyle="1" w:styleId="TableParagraph">
    <w:name w:val="Table Paragraph"/>
    <w:basedOn w:val="Normalny"/>
    <w:rsid w:val="00817423"/>
    <w:pPr>
      <w:spacing w:line="100" w:lineRule="atLeast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Łuczyński</dc:creator>
  <cp:keywords/>
  <cp:lastModifiedBy>Joanna Świątkiewicz</cp:lastModifiedBy>
  <cp:revision>2</cp:revision>
  <cp:lastPrinted>1899-12-31T23:00:00Z</cp:lastPrinted>
  <dcterms:created xsi:type="dcterms:W3CDTF">2017-09-01T13:06:00Z</dcterms:created>
  <dcterms:modified xsi:type="dcterms:W3CDTF">2017-09-01T13:06:00Z</dcterms:modified>
</cp:coreProperties>
</file>